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6" w:rsidRPr="00132A99" w:rsidRDefault="005904E4" w:rsidP="00275D16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16" w:rsidRPr="00132A99" w:rsidRDefault="00275D16" w:rsidP="00275D16">
      <w:pPr>
        <w:jc w:val="center"/>
        <w:rPr>
          <w:sz w:val="28"/>
          <w:szCs w:val="28"/>
        </w:rPr>
      </w:pPr>
    </w:p>
    <w:p w:rsidR="00275D16" w:rsidRPr="00132A99" w:rsidRDefault="00275D16" w:rsidP="00275D16">
      <w:pPr>
        <w:tabs>
          <w:tab w:val="left" w:pos="1646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РОССИЙСКАЯ  ФЕДЕРАЦИЯ</w:t>
      </w:r>
    </w:p>
    <w:p w:rsidR="00275D16" w:rsidRPr="00132A99" w:rsidRDefault="00275D16" w:rsidP="00275D16">
      <w:pPr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ОРЛОВСКАЯ ОБЛАСТЬ</w:t>
      </w:r>
    </w:p>
    <w:p w:rsidR="00275D16" w:rsidRPr="00132A99" w:rsidRDefault="00275D16" w:rsidP="00275D16">
      <w:pPr>
        <w:tabs>
          <w:tab w:val="left" w:pos="1980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АДМИНИСТРАЦИЯ ГОРОДА ЛИВНЫ</w:t>
      </w:r>
    </w:p>
    <w:p w:rsidR="00275D16" w:rsidRPr="00132A99" w:rsidRDefault="00275D16" w:rsidP="00275D16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П О С Т А Н О В Л Е Н И Е</w:t>
      </w:r>
    </w:p>
    <w:p w:rsidR="00275D16" w:rsidRPr="00A128DB" w:rsidRDefault="00275D16" w:rsidP="00275D16"/>
    <w:p w:rsidR="001846B3" w:rsidRDefault="00275D16" w:rsidP="00275D16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</w:t>
      </w:r>
    </w:p>
    <w:p w:rsidR="00275D16" w:rsidRPr="00393BFE" w:rsidRDefault="001846B3" w:rsidP="001846B3">
      <w:pPr>
        <w:pStyle w:val="2"/>
        <w:ind w:firstLine="0"/>
        <w:jc w:val="both"/>
        <w:rPr>
          <w:b w:val="0"/>
          <w:szCs w:val="28"/>
        </w:rPr>
      </w:pPr>
      <w:r w:rsidRPr="000826DC">
        <w:rPr>
          <w:b w:val="0"/>
          <w:szCs w:val="28"/>
        </w:rPr>
        <w:t xml:space="preserve"> 13 сентября </w:t>
      </w:r>
      <w:r w:rsidR="00275D16" w:rsidRPr="000826DC">
        <w:rPr>
          <w:b w:val="0"/>
          <w:szCs w:val="28"/>
        </w:rPr>
        <w:t>2017</w:t>
      </w:r>
      <w:r w:rsidR="000826DC">
        <w:rPr>
          <w:b w:val="0"/>
          <w:szCs w:val="28"/>
        </w:rPr>
        <w:t xml:space="preserve"> </w:t>
      </w:r>
      <w:r w:rsidR="00275D16" w:rsidRPr="000826DC">
        <w:rPr>
          <w:b w:val="0"/>
          <w:szCs w:val="28"/>
        </w:rPr>
        <w:t>г</w:t>
      </w:r>
      <w:r w:rsidR="000826DC">
        <w:rPr>
          <w:b w:val="0"/>
          <w:szCs w:val="28"/>
        </w:rPr>
        <w:t>ода</w:t>
      </w:r>
      <w:r w:rsidR="00275D16" w:rsidRPr="001846B3">
        <w:rPr>
          <w:b w:val="0"/>
          <w:szCs w:val="28"/>
          <w:u w:val="single"/>
        </w:rPr>
        <w:t>.</w:t>
      </w:r>
      <w:r w:rsidR="00275D16" w:rsidRPr="00393BFE">
        <w:rPr>
          <w:b w:val="0"/>
          <w:szCs w:val="28"/>
        </w:rPr>
        <w:t xml:space="preserve">      </w:t>
      </w:r>
      <w:r w:rsidR="00275D16">
        <w:rPr>
          <w:b w:val="0"/>
          <w:szCs w:val="28"/>
        </w:rPr>
        <w:t xml:space="preserve">                   </w:t>
      </w:r>
      <w:r w:rsidR="00275D16" w:rsidRPr="00393BFE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                          </w:t>
      </w:r>
      <w:r w:rsidR="00275D16" w:rsidRPr="00393BFE">
        <w:rPr>
          <w:b w:val="0"/>
          <w:szCs w:val="28"/>
        </w:rPr>
        <w:t xml:space="preserve">                         </w:t>
      </w:r>
      <w:r w:rsidR="000826DC">
        <w:rPr>
          <w:b w:val="0"/>
          <w:szCs w:val="28"/>
        </w:rPr>
        <w:t xml:space="preserve">№ </w:t>
      </w:r>
      <w:r w:rsidRPr="000826DC">
        <w:rPr>
          <w:b w:val="0"/>
          <w:szCs w:val="28"/>
        </w:rPr>
        <w:t>111</w:t>
      </w:r>
    </w:p>
    <w:p w:rsidR="00275D16" w:rsidRDefault="00275D16" w:rsidP="00275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г.Ливны</w:t>
      </w:r>
      <w:r>
        <w:rPr>
          <w:sz w:val="28"/>
          <w:szCs w:val="28"/>
        </w:rPr>
        <w:tab/>
      </w:r>
    </w:p>
    <w:p w:rsidR="00275D16" w:rsidRPr="00A128DB" w:rsidRDefault="00275D16" w:rsidP="00275D16">
      <w:pPr>
        <w:jc w:val="both"/>
      </w:pPr>
    </w:p>
    <w:p w:rsidR="00275D16" w:rsidRPr="00275D16" w:rsidRDefault="00275D16" w:rsidP="009B0F23">
      <w:pPr>
        <w:rPr>
          <w:sz w:val="28"/>
          <w:szCs w:val="28"/>
        </w:rPr>
      </w:pPr>
      <w:r w:rsidRPr="00275D16">
        <w:rPr>
          <w:sz w:val="28"/>
          <w:szCs w:val="28"/>
        </w:rPr>
        <w:t>О внесении изменений в постановление</w:t>
      </w:r>
    </w:p>
    <w:p w:rsidR="00275D16" w:rsidRPr="00275D16" w:rsidRDefault="00275D16" w:rsidP="009B0F23">
      <w:pPr>
        <w:rPr>
          <w:color w:val="000000"/>
          <w:sz w:val="28"/>
          <w:szCs w:val="28"/>
        </w:rPr>
      </w:pPr>
      <w:r w:rsidRPr="00275D16">
        <w:rPr>
          <w:color w:val="000000"/>
          <w:sz w:val="28"/>
          <w:szCs w:val="28"/>
        </w:rPr>
        <w:t>администрации города Ливны от 30 января</w:t>
      </w:r>
    </w:p>
    <w:p w:rsidR="00275D16" w:rsidRPr="00275D16" w:rsidRDefault="00275D16" w:rsidP="009B0F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D16">
        <w:rPr>
          <w:rFonts w:ascii="Times New Roman" w:hAnsi="Times New Roman" w:cs="Times New Roman"/>
          <w:b w:val="0"/>
          <w:color w:val="000000"/>
          <w:sz w:val="28"/>
          <w:szCs w:val="28"/>
        </w:rPr>
        <w:t>2017 года №12</w:t>
      </w:r>
      <w:r w:rsidRPr="00275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D1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75D16"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перечня и</w:t>
      </w:r>
    </w:p>
    <w:p w:rsidR="00275D16" w:rsidRPr="00275D16" w:rsidRDefault="00275D16" w:rsidP="009B0F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D16">
        <w:rPr>
          <w:rFonts w:ascii="Times New Roman" w:hAnsi="Times New Roman" w:cs="Times New Roman"/>
          <w:b w:val="0"/>
          <w:bCs w:val="0"/>
          <w:sz w:val="28"/>
          <w:szCs w:val="28"/>
        </w:rPr>
        <w:t>расчета стоимости услуг по присоединению</w:t>
      </w:r>
    </w:p>
    <w:p w:rsidR="00275D16" w:rsidRPr="00275D16" w:rsidRDefault="00275D16" w:rsidP="009B0F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D16">
        <w:rPr>
          <w:rFonts w:ascii="Times New Roman" w:hAnsi="Times New Roman" w:cs="Times New Roman"/>
          <w:b w:val="0"/>
          <w:bCs w:val="0"/>
          <w:sz w:val="28"/>
          <w:szCs w:val="28"/>
        </w:rPr>
        <w:t>объектов дорожного сервиса к автомобильным</w:t>
      </w:r>
    </w:p>
    <w:p w:rsidR="00275D16" w:rsidRPr="00275D16" w:rsidRDefault="00275D16" w:rsidP="009B0F2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D16">
        <w:rPr>
          <w:rFonts w:ascii="Times New Roman" w:hAnsi="Times New Roman" w:cs="Times New Roman"/>
          <w:b w:val="0"/>
          <w:bCs w:val="0"/>
          <w:sz w:val="28"/>
          <w:szCs w:val="28"/>
        </w:rPr>
        <w:t>дорогам общего пользования местного</w:t>
      </w:r>
    </w:p>
    <w:p w:rsidR="00275D16" w:rsidRPr="00275D16" w:rsidRDefault="00275D16" w:rsidP="009B0F23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75D16">
        <w:rPr>
          <w:rFonts w:ascii="Times New Roman" w:hAnsi="Times New Roman" w:cs="Times New Roman"/>
          <w:b w:val="0"/>
          <w:sz w:val="28"/>
          <w:szCs w:val="28"/>
        </w:rPr>
        <w:t>значения города Ливны</w:t>
      </w:r>
      <w:r w:rsidRPr="00275D1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275D16" w:rsidRDefault="00275D16" w:rsidP="00275D16">
      <w:pPr>
        <w:jc w:val="both"/>
      </w:pPr>
    </w:p>
    <w:p w:rsidR="00275D16" w:rsidRPr="00A128DB" w:rsidRDefault="00275D16" w:rsidP="00275D16">
      <w:pPr>
        <w:jc w:val="both"/>
      </w:pPr>
    </w:p>
    <w:p w:rsidR="00275D16" w:rsidRPr="00A128DB" w:rsidRDefault="00275D16" w:rsidP="00275D16">
      <w:pPr>
        <w:spacing w:line="228" w:lineRule="auto"/>
        <w:ind w:firstLine="708"/>
        <w:jc w:val="both"/>
        <w:rPr>
          <w:spacing w:val="40"/>
          <w:sz w:val="28"/>
          <w:szCs w:val="28"/>
        </w:rPr>
      </w:pPr>
      <w:r w:rsidRPr="00A128DB">
        <w:rPr>
          <w:sz w:val="28"/>
          <w:szCs w:val="28"/>
        </w:rPr>
        <w:t>Руководствуясь Федеральным</w:t>
      </w:r>
      <w:r w:rsidR="002A13B0">
        <w:rPr>
          <w:sz w:val="28"/>
          <w:szCs w:val="28"/>
        </w:rPr>
        <w:t>и</w:t>
      </w:r>
      <w:r w:rsidRPr="00A128DB">
        <w:rPr>
          <w:sz w:val="28"/>
          <w:szCs w:val="28"/>
        </w:rPr>
        <w:t xml:space="preserve"> закон</w:t>
      </w:r>
      <w:r w:rsidR="002A13B0">
        <w:rPr>
          <w:sz w:val="28"/>
          <w:szCs w:val="28"/>
        </w:rPr>
        <w:t>а</w:t>
      </w:r>
      <w:r w:rsidRPr="00A128DB">
        <w:rPr>
          <w:sz w:val="28"/>
          <w:szCs w:val="28"/>
        </w:rPr>
        <w:t>м</w:t>
      </w:r>
      <w:r w:rsidR="002A13B0">
        <w:rPr>
          <w:sz w:val="28"/>
          <w:szCs w:val="28"/>
        </w:rPr>
        <w:t>и</w:t>
      </w:r>
      <w:r w:rsidRPr="00A128D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2A13B0">
        <w:rPr>
          <w:sz w:val="28"/>
          <w:szCs w:val="28"/>
        </w:rPr>
        <w:t xml:space="preserve"> от </w:t>
      </w:r>
      <w:r w:rsidR="002A13B0" w:rsidRPr="002A13B0">
        <w:rPr>
          <w:sz w:val="28"/>
          <w:szCs w:val="28"/>
        </w:rPr>
        <w:t xml:space="preserve">08.11.2007 N 257-ФЗ </w:t>
      </w:r>
      <w:r w:rsidR="002A13B0">
        <w:rPr>
          <w:sz w:val="28"/>
          <w:szCs w:val="28"/>
        </w:rPr>
        <w:t>«</w:t>
      </w:r>
      <w:r w:rsidR="002A13B0" w:rsidRPr="002A13B0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A13B0">
        <w:rPr>
          <w:sz w:val="28"/>
          <w:szCs w:val="28"/>
        </w:rPr>
        <w:t xml:space="preserve">», </w:t>
      </w:r>
      <w:r w:rsidRPr="00A128DB">
        <w:rPr>
          <w:sz w:val="28"/>
          <w:szCs w:val="28"/>
        </w:rPr>
        <w:t xml:space="preserve">администрация города Ливны </w:t>
      </w:r>
      <w:r w:rsidRPr="00A128DB">
        <w:rPr>
          <w:spacing w:val="40"/>
          <w:sz w:val="28"/>
          <w:szCs w:val="28"/>
        </w:rPr>
        <w:t>постановляет:</w:t>
      </w:r>
    </w:p>
    <w:p w:rsidR="00275D16" w:rsidRPr="00275D16" w:rsidRDefault="00275D16" w:rsidP="00275D1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5D16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    1.</w:t>
      </w:r>
      <w:r w:rsidRPr="00275D16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</w:t>
      </w:r>
      <w:r w:rsidRPr="00275D16">
        <w:rPr>
          <w:rFonts w:ascii="Times New Roman" w:hAnsi="Times New Roman" w:cs="Times New Roman"/>
          <w:b w:val="0"/>
          <w:color w:val="000000"/>
          <w:sz w:val="28"/>
          <w:szCs w:val="28"/>
        </w:rPr>
        <w:t>30 января 2017 года</w:t>
      </w:r>
      <w:r w:rsidRPr="00275D16">
        <w:rPr>
          <w:rFonts w:ascii="Times New Roman" w:hAnsi="Times New Roman" w:cs="Times New Roman"/>
          <w:b w:val="0"/>
          <w:sz w:val="28"/>
          <w:szCs w:val="28"/>
        </w:rPr>
        <w:t xml:space="preserve"> № 12 </w:t>
      </w:r>
      <w:r w:rsidRPr="00275D1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75D16"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перечня и расчета стоимости услуг по присоединению</w:t>
      </w:r>
    </w:p>
    <w:p w:rsidR="00275D16" w:rsidRPr="00275D16" w:rsidRDefault="00275D16" w:rsidP="00275D16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75D16">
        <w:rPr>
          <w:rFonts w:ascii="Times New Roman" w:hAnsi="Times New Roman" w:cs="Times New Roman"/>
          <w:b w:val="0"/>
          <w:sz w:val="28"/>
          <w:szCs w:val="28"/>
        </w:rPr>
        <w:t>объектов дорожного сервиса к автомобильным дорогам общего пользования местного значения города Ливны</w:t>
      </w:r>
      <w:r w:rsidRPr="00275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изменения, изложив приложение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275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9B0F23" w:rsidRPr="00D75B46" w:rsidRDefault="009B0F23" w:rsidP="009B0F23">
      <w:pPr>
        <w:jc w:val="both"/>
        <w:rPr>
          <w:color w:val="000000"/>
          <w:sz w:val="28"/>
          <w:szCs w:val="28"/>
        </w:rPr>
      </w:pPr>
      <w:r w:rsidRPr="00873D9C">
        <w:rPr>
          <w:color w:val="000000"/>
          <w:sz w:val="27"/>
          <w:szCs w:val="27"/>
        </w:rPr>
        <w:t xml:space="preserve">        </w:t>
      </w:r>
      <w:r w:rsidRPr="00D75B46">
        <w:rPr>
          <w:color w:val="000000"/>
          <w:sz w:val="28"/>
          <w:szCs w:val="28"/>
        </w:rPr>
        <w:t xml:space="preserve">2. </w:t>
      </w:r>
      <w:r w:rsidRPr="00D75B46">
        <w:rPr>
          <w:bCs/>
          <w:sz w:val="28"/>
          <w:szCs w:val="28"/>
        </w:rPr>
        <w:t xml:space="preserve">Опубликовать настоящее постановление в газете «Ливенский вестник», разместить на официальном сайте администрации города Ливны в сети «Интернет».  </w:t>
      </w:r>
    </w:p>
    <w:p w:rsidR="009B0F23" w:rsidRPr="00D75B46" w:rsidRDefault="009B0F23" w:rsidP="009B0F23">
      <w:pPr>
        <w:jc w:val="both"/>
        <w:rPr>
          <w:color w:val="000000"/>
          <w:sz w:val="28"/>
          <w:szCs w:val="28"/>
        </w:rPr>
      </w:pPr>
      <w:r w:rsidRPr="00D75B46">
        <w:rPr>
          <w:color w:val="000000"/>
          <w:sz w:val="28"/>
          <w:szCs w:val="28"/>
        </w:rPr>
        <w:t xml:space="preserve">       3. Контроль за исполнением настоящего постановления возложить на </w:t>
      </w:r>
      <w:r>
        <w:rPr>
          <w:sz w:val="28"/>
          <w:szCs w:val="28"/>
        </w:rPr>
        <w:t>н</w:t>
      </w:r>
      <w:r w:rsidRPr="007D597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D597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Pr="007D597E">
        <w:rPr>
          <w:sz w:val="28"/>
          <w:szCs w:val="28"/>
        </w:rPr>
        <w:t>архитектуры и градостроительства</w:t>
      </w:r>
      <w:r w:rsidRPr="00D75B46">
        <w:rPr>
          <w:color w:val="000000"/>
          <w:sz w:val="28"/>
          <w:szCs w:val="28"/>
        </w:rPr>
        <w:t xml:space="preserve"> администрации города</w:t>
      </w:r>
      <w:r>
        <w:rPr>
          <w:color w:val="000000"/>
          <w:sz w:val="28"/>
          <w:szCs w:val="28"/>
        </w:rPr>
        <w:t xml:space="preserve"> А.М</w:t>
      </w:r>
      <w:r w:rsidRPr="00D75B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Козлова</w:t>
      </w:r>
    </w:p>
    <w:p w:rsidR="00275D16" w:rsidRDefault="00275D16" w:rsidP="00275D16">
      <w:pPr>
        <w:tabs>
          <w:tab w:val="left" w:pos="6857"/>
        </w:tabs>
        <w:rPr>
          <w:sz w:val="28"/>
          <w:szCs w:val="28"/>
        </w:rPr>
      </w:pPr>
    </w:p>
    <w:p w:rsidR="00275D16" w:rsidRDefault="00275D16" w:rsidP="00275D16">
      <w:pPr>
        <w:tabs>
          <w:tab w:val="left" w:pos="6857"/>
        </w:tabs>
        <w:rPr>
          <w:sz w:val="28"/>
          <w:szCs w:val="28"/>
        </w:rPr>
      </w:pPr>
    </w:p>
    <w:p w:rsidR="00275D16" w:rsidRPr="008E62DC" w:rsidRDefault="00275D16" w:rsidP="00275D16">
      <w:pPr>
        <w:tabs>
          <w:tab w:val="left" w:pos="68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города                                            </w:t>
      </w:r>
      <w:r>
        <w:rPr>
          <w:sz w:val="28"/>
          <w:szCs w:val="28"/>
        </w:rPr>
        <w:tab/>
        <w:t xml:space="preserve">               Н.В.Злобин</w:t>
      </w:r>
    </w:p>
    <w:p w:rsidR="00275D16" w:rsidRDefault="00275D16" w:rsidP="00275D16">
      <w:pPr>
        <w:jc w:val="both"/>
        <w:rPr>
          <w:sz w:val="18"/>
          <w:szCs w:val="18"/>
        </w:rPr>
      </w:pPr>
    </w:p>
    <w:p w:rsidR="009B0F23" w:rsidRDefault="009B0F23" w:rsidP="00275D16">
      <w:pPr>
        <w:jc w:val="both"/>
        <w:rPr>
          <w:sz w:val="18"/>
          <w:szCs w:val="18"/>
        </w:rPr>
      </w:pPr>
    </w:p>
    <w:p w:rsidR="001846B3" w:rsidRDefault="001846B3" w:rsidP="00275D16">
      <w:pPr>
        <w:jc w:val="both"/>
        <w:rPr>
          <w:sz w:val="18"/>
          <w:szCs w:val="18"/>
        </w:rPr>
      </w:pPr>
    </w:p>
    <w:p w:rsidR="002A13B0" w:rsidRPr="00202523" w:rsidRDefault="00B63EFC" w:rsidP="00B63EFC">
      <w:pPr>
        <w:suppressAutoHyphens/>
        <w:ind w:firstLine="540"/>
        <w:jc w:val="center"/>
        <w:rPr>
          <w:sz w:val="27"/>
          <w:szCs w:val="27"/>
        </w:rPr>
      </w:pPr>
      <w:r w:rsidRPr="00B63EFC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                                   </w:t>
      </w:r>
      <w:r w:rsidRPr="00B63EFC">
        <w:rPr>
          <w:sz w:val="28"/>
          <w:szCs w:val="28"/>
        </w:rPr>
        <w:t xml:space="preserve"> </w:t>
      </w:r>
      <w:r w:rsidR="002A13B0" w:rsidRPr="00202523">
        <w:rPr>
          <w:sz w:val="27"/>
          <w:szCs w:val="27"/>
        </w:rPr>
        <w:t>Приложение</w:t>
      </w:r>
      <w:r w:rsidRPr="00202523">
        <w:rPr>
          <w:sz w:val="27"/>
          <w:szCs w:val="27"/>
        </w:rPr>
        <w:t xml:space="preserve"> </w:t>
      </w:r>
      <w:r w:rsidR="002A13B0" w:rsidRPr="00202523">
        <w:rPr>
          <w:sz w:val="27"/>
          <w:szCs w:val="27"/>
        </w:rPr>
        <w:t xml:space="preserve"> к постановлению</w:t>
      </w:r>
    </w:p>
    <w:p w:rsidR="002A13B0" w:rsidRPr="00202523" w:rsidRDefault="00B63EFC" w:rsidP="00B63EFC">
      <w:pPr>
        <w:suppressAutoHyphens/>
        <w:ind w:firstLine="540"/>
        <w:jc w:val="center"/>
        <w:rPr>
          <w:sz w:val="27"/>
          <w:szCs w:val="27"/>
        </w:rPr>
      </w:pPr>
      <w:r w:rsidRPr="00202523">
        <w:rPr>
          <w:sz w:val="27"/>
          <w:szCs w:val="27"/>
        </w:rPr>
        <w:t xml:space="preserve">                                                           </w:t>
      </w:r>
      <w:r w:rsidR="002A13B0" w:rsidRPr="00202523">
        <w:rPr>
          <w:sz w:val="27"/>
          <w:szCs w:val="27"/>
        </w:rPr>
        <w:t>администрации  города Ливны</w:t>
      </w:r>
    </w:p>
    <w:p w:rsidR="002A13B0" w:rsidRPr="000826DC" w:rsidRDefault="00B63EFC" w:rsidP="00B63EFC">
      <w:pPr>
        <w:suppressAutoHyphens/>
        <w:ind w:firstLine="540"/>
        <w:jc w:val="center"/>
        <w:rPr>
          <w:sz w:val="27"/>
          <w:szCs w:val="27"/>
        </w:rPr>
      </w:pPr>
      <w:r w:rsidRPr="00202523">
        <w:rPr>
          <w:sz w:val="27"/>
          <w:szCs w:val="27"/>
        </w:rPr>
        <w:t xml:space="preserve">                                </w:t>
      </w:r>
      <w:r w:rsidR="001846B3">
        <w:rPr>
          <w:sz w:val="27"/>
          <w:szCs w:val="27"/>
        </w:rPr>
        <w:t xml:space="preserve">                               </w:t>
      </w:r>
      <w:r w:rsidR="002A13B0" w:rsidRPr="00202523">
        <w:rPr>
          <w:sz w:val="27"/>
          <w:szCs w:val="27"/>
        </w:rPr>
        <w:t>от</w:t>
      </w:r>
      <w:r w:rsidR="000826DC">
        <w:rPr>
          <w:sz w:val="27"/>
          <w:szCs w:val="27"/>
        </w:rPr>
        <w:t xml:space="preserve"> </w:t>
      </w:r>
      <w:r w:rsidR="001846B3" w:rsidRPr="000826DC">
        <w:rPr>
          <w:sz w:val="27"/>
          <w:szCs w:val="27"/>
        </w:rPr>
        <w:t>13 сентября</w:t>
      </w:r>
      <w:r w:rsidR="000826DC">
        <w:rPr>
          <w:sz w:val="27"/>
          <w:szCs w:val="27"/>
        </w:rPr>
        <w:t xml:space="preserve"> </w:t>
      </w:r>
      <w:r w:rsidR="002A13B0" w:rsidRPr="00202523">
        <w:rPr>
          <w:sz w:val="27"/>
          <w:szCs w:val="27"/>
        </w:rPr>
        <w:t>2</w:t>
      </w:r>
      <w:r w:rsidR="002A13B0" w:rsidRPr="00202523">
        <w:rPr>
          <w:color w:val="000000"/>
          <w:sz w:val="27"/>
          <w:szCs w:val="27"/>
        </w:rPr>
        <w:t>01</w:t>
      </w:r>
      <w:r w:rsidRPr="00202523">
        <w:rPr>
          <w:color w:val="000000"/>
          <w:sz w:val="27"/>
          <w:szCs w:val="27"/>
        </w:rPr>
        <w:t>7</w:t>
      </w:r>
      <w:r w:rsidR="002A13B0" w:rsidRPr="00202523">
        <w:rPr>
          <w:color w:val="000000"/>
          <w:sz w:val="27"/>
          <w:szCs w:val="27"/>
        </w:rPr>
        <w:t xml:space="preserve"> г. </w:t>
      </w:r>
      <w:r w:rsidR="002A13B0" w:rsidRPr="00202523">
        <w:rPr>
          <w:sz w:val="27"/>
          <w:szCs w:val="27"/>
        </w:rPr>
        <w:t xml:space="preserve"> № </w:t>
      </w:r>
      <w:r w:rsidR="001846B3" w:rsidRPr="000826DC">
        <w:rPr>
          <w:sz w:val="27"/>
          <w:szCs w:val="27"/>
        </w:rPr>
        <w:t>111</w:t>
      </w:r>
    </w:p>
    <w:p w:rsidR="00B63EFC" w:rsidRPr="00202523" w:rsidRDefault="00B63EFC" w:rsidP="00B63EFC">
      <w:pPr>
        <w:suppressAutoHyphens/>
        <w:ind w:firstLine="540"/>
        <w:jc w:val="center"/>
        <w:rPr>
          <w:sz w:val="27"/>
          <w:szCs w:val="27"/>
        </w:rPr>
      </w:pPr>
      <w:r w:rsidRPr="00202523">
        <w:rPr>
          <w:sz w:val="27"/>
          <w:szCs w:val="27"/>
        </w:rPr>
        <w:t xml:space="preserve">                                                          </w:t>
      </w:r>
    </w:p>
    <w:p w:rsidR="002A13B0" w:rsidRPr="00202523" w:rsidRDefault="00B63EFC" w:rsidP="00B63EFC">
      <w:pPr>
        <w:suppressAutoHyphens/>
        <w:ind w:firstLine="540"/>
        <w:jc w:val="center"/>
        <w:rPr>
          <w:sz w:val="27"/>
          <w:szCs w:val="27"/>
        </w:rPr>
      </w:pPr>
      <w:r w:rsidRPr="00202523">
        <w:rPr>
          <w:sz w:val="27"/>
          <w:szCs w:val="27"/>
        </w:rPr>
        <w:t xml:space="preserve">                                </w:t>
      </w:r>
      <w:r w:rsidR="00A53F12" w:rsidRPr="00202523">
        <w:rPr>
          <w:sz w:val="27"/>
          <w:szCs w:val="27"/>
        </w:rPr>
        <w:t xml:space="preserve">                               </w:t>
      </w:r>
      <w:r w:rsidR="002A13B0" w:rsidRPr="00202523">
        <w:rPr>
          <w:sz w:val="27"/>
          <w:szCs w:val="27"/>
        </w:rPr>
        <w:t xml:space="preserve">Приложение </w:t>
      </w:r>
      <w:r w:rsidRPr="00202523">
        <w:rPr>
          <w:sz w:val="27"/>
          <w:szCs w:val="27"/>
        </w:rPr>
        <w:t>2</w:t>
      </w:r>
      <w:r w:rsidR="002A13B0" w:rsidRPr="00202523">
        <w:rPr>
          <w:sz w:val="27"/>
          <w:szCs w:val="27"/>
        </w:rPr>
        <w:t xml:space="preserve"> </w:t>
      </w:r>
      <w:r w:rsidRPr="00202523">
        <w:rPr>
          <w:sz w:val="27"/>
          <w:szCs w:val="27"/>
        </w:rPr>
        <w:t xml:space="preserve"> </w:t>
      </w:r>
      <w:r w:rsidR="002A13B0" w:rsidRPr="00202523">
        <w:rPr>
          <w:sz w:val="27"/>
          <w:szCs w:val="27"/>
        </w:rPr>
        <w:t>к постановлению</w:t>
      </w:r>
    </w:p>
    <w:p w:rsidR="002A13B0" w:rsidRPr="00202523" w:rsidRDefault="00B63EFC" w:rsidP="00B63EFC">
      <w:pPr>
        <w:suppressAutoHyphens/>
        <w:ind w:firstLine="540"/>
        <w:jc w:val="center"/>
        <w:rPr>
          <w:sz w:val="27"/>
          <w:szCs w:val="27"/>
        </w:rPr>
      </w:pPr>
      <w:r w:rsidRPr="00202523">
        <w:rPr>
          <w:sz w:val="27"/>
          <w:szCs w:val="27"/>
        </w:rPr>
        <w:t xml:space="preserve">                                                            </w:t>
      </w:r>
      <w:r w:rsidR="002A13B0" w:rsidRPr="00202523">
        <w:rPr>
          <w:sz w:val="27"/>
          <w:szCs w:val="27"/>
        </w:rPr>
        <w:t>администрации  города Ливны</w:t>
      </w:r>
    </w:p>
    <w:p w:rsidR="002A13B0" w:rsidRPr="00202523" w:rsidRDefault="00B63EFC" w:rsidP="00B63EFC">
      <w:pPr>
        <w:suppressAutoHyphens/>
        <w:ind w:firstLine="540"/>
        <w:jc w:val="center"/>
        <w:rPr>
          <w:sz w:val="27"/>
          <w:szCs w:val="27"/>
        </w:rPr>
      </w:pPr>
      <w:r w:rsidRPr="00202523">
        <w:rPr>
          <w:sz w:val="27"/>
          <w:szCs w:val="27"/>
        </w:rPr>
        <w:t xml:space="preserve">                                                              </w:t>
      </w:r>
      <w:r w:rsidR="002A13B0" w:rsidRPr="00202523">
        <w:rPr>
          <w:sz w:val="27"/>
          <w:szCs w:val="27"/>
        </w:rPr>
        <w:t>от</w:t>
      </w:r>
      <w:r w:rsidR="000826DC">
        <w:rPr>
          <w:sz w:val="27"/>
          <w:szCs w:val="27"/>
        </w:rPr>
        <w:t xml:space="preserve"> </w:t>
      </w:r>
      <w:r w:rsidRPr="000826DC">
        <w:rPr>
          <w:sz w:val="27"/>
          <w:szCs w:val="27"/>
        </w:rPr>
        <w:t>30</w:t>
      </w:r>
      <w:r w:rsidRPr="000826DC">
        <w:rPr>
          <w:color w:val="000000"/>
          <w:sz w:val="27"/>
          <w:szCs w:val="27"/>
        </w:rPr>
        <w:t xml:space="preserve"> января</w:t>
      </w:r>
      <w:r w:rsidR="000826DC">
        <w:rPr>
          <w:color w:val="000000"/>
          <w:sz w:val="27"/>
          <w:szCs w:val="27"/>
        </w:rPr>
        <w:t xml:space="preserve"> </w:t>
      </w:r>
      <w:r w:rsidR="002A13B0" w:rsidRPr="00202523">
        <w:rPr>
          <w:color w:val="000000"/>
          <w:sz w:val="27"/>
          <w:szCs w:val="27"/>
        </w:rPr>
        <w:t>201</w:t>
      </w:r>
      <w:r w:rsidRPr="00202523">
        <w:rPr>
          <w:color w:val="000000"/>
          <w:sz w:val="27"/>
          <w:szCs w:val="27"/>
        </w:rPr>
        <w:t>7</w:t>
      </w:r>
      <w:r w:rsidR="002A13B0" w:rsidRPr="00202523">
        <w:rPr>
          <w:color w:val="000000"/>
          <w:sz w:val="27"/>
          <w:szCs w:val="27"/>
        </w:rPr>
        <w:t xml:space="preserve"> г. </w:t>
      </w:r>
      <w:r w:rsidR="002A13B0" w:rsidRPr="00202523">
        <w:rPr>
          <w:sz w:val="27"/>
          <w:szCs w:val="27"/>
        </w:rPr>
        <w:t xml:space="preserve"> </w:t>
      </w:r>
      <w:r w:rsidR="002A13B0" w:rsidRPr="000826DC">
        <w:rPr>
          <w:sz w:val="27"/>
          <w:szCs w:val="27"/>
        </w:rPr>
        <w:t>№</w:t>
      </w:r>
      <w:r w:rsidRPr="000826DC">
        <w:rPr>
          <w:sz w:val="27"/>
          <w:szCs w:val="27"/>
        </w:rPr>
        <w:t xml:space="preserve"> </w:t>
      </w:r>
      <w:r w:rsidR="002A13B0" w:rsidRPr="000826DC">
        <w:rPr>
          <w:sz w:val="27"/>
          <w:szCs w:val="27"/>
        </w:rPr>
        <w:t xml:space="preserve"> </w:t>
      </w:r>
      <w:r w:rsidRPr="000826DC">
        <w:rPr>
          <w:sz w:val="27"/>
          <w:szCs w:val="27"/>
        </w:rPr>
        <w:t>12</w:t>
      </w:r>
    </w:p>
    <w:p w:rsidR="002A13B0" w:rsidRDefault="002A13B0" w:rsidP="0072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372F" w:rsidRPr="00350C10" w:rsidRDefault="0072372F" w:rsidP="0072372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50C10">
        <w:rPr>
          <w:bCs/>
          <w:sz w:val="28"/>
          <w:szCs w:val="28"/>
        </w:rPr>
        <w:t>Расчет</w:t>
      </w:r>
    </w:p>
    <w:p w:rsidR="0072372F" w:rsidRPr="00B63EFC" w:rsidRDefault="0072372F" w:rsidP="006F6C18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350C10">
        <w:rPr>
          <w:bCs/>
          <w:sz w:val="28"/>
          <w:szCs w:val="28"/>
        </w:rPr>
        <w:t xml:space="preserve">стоимости услуг по присоединению объектов дорожного сервиса к автомобильным дорогам </w:t>
      </w:r>
      <w:r w:rsidR="006F6C18">
        <w:rPr>
          <w:bCs/>
          <w:sz w:val="28"/>
          <w:szCs w:val="28"/>
        </w:rPr>
        <w:t xml:space="preserve">общего пользования </w:t>
      </w:r>
      <w:r w:rsidRPr="00350C10">
        <w:rPr>
          <w:sz w:val="28"/>
          <w:szCs w:val="28"/>
        </w:rPr>
        <w:t xml:space="preserve">местного значения </w:t>
      </w:r>
      <w:r w:rsidR="006F6C18">
        <w:rPr>
          <w:sz w:val="28"/>
          <w:szCs w:val="28"/>
        </w:rPr>
        <w:t xml:space="preserve">                      </w:t>
      </w:r>
      <w:r w:rsidRPr="00350C1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Ливны.</w:t>
      </w:r>
      <w:r>
        <w:rPr>
          <w:sz w:val="28"/>
          <w:szCs w:val="28"/>
        </w:rPr>
        <w:br/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sz w:val="27"/>
          <w:szCs w:val="27"/>
        </w:rPr>
        <w:t>Стоимость услуг по присоединению объектов дорожного сервиса к  автомобильным дорогам местного значения</w:t>
      </w:r>
      <w:r w:rsidRPr="00202523">
        <w:rPr>
          <w:bCs/>
          <w:sz w:val="27"/>
          <w:szCs w:val="27"/>
        </w:rPr>
        <w:t>, рассчитывается по следующей формуле: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 xml:space="preserve">СУ = (Стр x Нвр + Тр x Ро) </w:t>
      </w:r>
      <w:r w:rsidR="00275D52" w:rsidRPr="00202523">
        <w:rPr>
          <w:bCs/>
          <w:sz w:val="27"/>
          <w:szCs w:val="27"/>
        </w:rPr>
        <w:t>x Квч x Кво</w:t>
      </w:r>
      <w:r w:rsidRPr="00202523">
        <w:rPr>
          <w:bCs/>
          <w:sz w:val="27"/>
          <w:szCs w:val="27"/>
        </w:rPr>
        <w:t>, где: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</w:p>
    <w:p w:rsidR="0072372F" w:rsidRPr="00202523" w:rsidRDefault="0072372F" w:rsidP="00E910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СУ - стоимость услуг по присоединению объекта дорожного сервиса к автомобильной дороге, в руб.;</w:t>
      </w:r>
    </w:p>
    <w:p w:rsidR="0072372F" w:rsidRPr="00202523" w:rsidRDefault="0072372F" w:rsidP="00E910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Стр - стоимость одного часа трудозатрат должностных лиц, участников договора о присоединении объектов дорожного сервиса к автомобильным дорогам</w:t>
      </w:r>
      <w:r w:rsidR="00A53F12" w:rsidRPr="00202523">
        <w:rPr>
          <w:bCs/>
          <w:sz w:val="27"/>
          <w:szCs w:val="27"/>
        </w:rPr>
        <w:t>,</w:t>
      </w:r>
      <w:r w:rsidRPr="00202523">
        <w:rPr>
          <w:bCs/>
          <w:sz w:val="27"/>
          <w:szCs w:val="27"/>
        </w:rPr>
        <w:t xml:space="preserve"> </w:t>
      </w:r>
      <w:r w:rsidRPr="00202523">
        <w:rPr>
          <w:sz w:val="27"/>
          <w:szCs w:val="27"/>
        </w:rPr>
        <w:t>определяется по формуле,</w:t>
      </w:r>
      <w:r w:rsidRPr="00202523">
        <w:rPr>
          <w:bCs/>
          <w:sz w:val="27"/>
          <w:szCs w:val="27"/>
        </w:rPr>
        <w:t xml:space="preserve"> в руб., </w:t>
      </w:r>
    </w:p>
    <w:p w:rsidR="0072372F" w:rsidRPr="00202523" w:rsidRDefault="0072372F" w:rsidP="00E91067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7"/>
          <w:szCs w:val="27"/>
        </w:rPr>
      </w:pPr>
    </w:p>
    <w:p w:rsidR="0072372F" w:rsidRPr="00202523" w:rsidRDefault="0072372F" w:rsidP="0072372F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 xml:space="preserve">Стр= (ЗП1 + ∑ЗП2 </w:t>
      </w:r>
      <w:r w:rsidRPr="00202523">
        <w:rPr>
          <w:bCs/>
          <w:sz w:val="27"/>
          <w:szCs w:val="27"/>
          <w:lang w:val="en-US"/>
        </w:rPr>
        <w:t>x</w:t>
      </w:r>
      <w:r w:rsidRPr="00202523">
        <w:rPr>
          <w:bCs/>
          <w:sz w:val="27"/>
          <w:szCs w:val="27"/>
        </w:rPr>
        <w:t xml:space="preserve"> </w:t>
      </w:r>
      <w:r w:rsidRPr="00202523">
        <w:rPr>
          <w:bCs/>
          <w:sz w:val="27"/>
          <w:szCs w:val="27"/>
          <w:lang w:val="en-US"/>
        </w:rPr>
        <w:t>Di</w:t>
      </w:r>
      <w:r w:rsidRPr="00202523">
        <w:rPr>
          <w:bCs/>
          <w:sz w:val="27"/>
          <w:szCs w:val="27"/>
        </w:rPr>
        <w:t xml:space="preserve">) </w:t>
      </w:r>
      <w:r w:rsidRPr="00202523">
        <w:rPr>
          <w:bCs/>
          <w:sz w:val="27"/>
          <w:szCs w:val="27"/>
          <w:lang w:val="en-US"/>
        </w:rPr>
        <w:t>x</w:t>
      </w:r>
      <w:r w:rsidRPr="00202523">
        <w:rPr>
          <w:bCs/>
          <w:sz w:val="27"/>
          <w:szCs w:val="27"/>
        </w:rPr>
        <w:t xml:space="preserve"> Кесн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где: ЗП1 - фонд заработной платы 1-го должностного лица, руб</w:t>
      </w:r>
      <w:r w:rsidR="00D63F04" w:rsidRPr="00202523">
        <w:rPr>
          <w:bCs/>
          <w:sz w:val="27"/>
          <w:szCs w:val="27"/>
        </w:rPr>
        <w:t>. в 1 час</w:t>
      </w:r>
      <w:r w:rsidRPr="00202523">
        <w:rPr>
          <w:bCs/>
          <w:sz w:val="27"/>
          <w:szCs w:val="27"/>
        </w:rPr>
        <w:t>. (установленный согласно штатному расписанию);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 xml:space="preserve">      ЗП2 - фонд заработной платы 2-го должностного лица, руб</w:t>
      </w:r>
      <w:r w:rsidR="00D63F04" w:rsidRPr="00202523">
        <w:rPr>
          <w:bCs/>
          <w:sz w:val="27"/>
          <w:szCs w:val="27"/>
        </w:rPr>
        <w:t xml:space="preserve"> в час</w:t>
      </w:r>
      <w:r w:rsidRPr="00202523">
        <w:rPr>
          <w:bCs/>
          <w:sz w:val="27"/>
          <w:szCs w:val="27"/>
        </w:rPr>
        <w:t>. (установленный согласно штатному расписанию);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 xml:space="preserve">      Di - доля участия 2-го должностного лица в общем объеме трудозатрат, % (начальник отдела - 20%; специалист отдела - 30%; водитель автомашины -  5%;);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Кесн - коэффициент, учитывающий начисления страховых взносов на выплаты и иные вознаграждения, начисляемые плательщиками страховых взносов в соответствии с действующим законодательством;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Нвр - норма времени на соответствующий объект дорожного сервиса, присоединяемый к автомобильной дороге, в расчете на один выезд согласно таблице 1;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 xml:space="preserve">Тр - величина транспортных расходов на </w:t>
      </w:r>
      <w:smartTag w:uri="urn:schemas-microsoft-com:office:smarttags" w:element="metricconverter">
        <w:smartTagPr>
          <w:attr w:name="ProductID" w:val="1 км"/>
        </w:smartTagPr>
        <w:r w:rsidRPr="00202523">
          <w:rPr>
            <w:bCs/>
            <w:sz w:val="27"/>
            <w:szCs w:val="27"/>
          </w:rPr>
          <w:t>1 км</w:t>
        </w:r>
      </w:smartTag>
      <w:r w:rsidRPr="00202523">
        <w:rPr>
          <w:bCs/>
          <w:sz w:val="27"/>
          <w:szCs w:val="27"/>
        </w:rPr>
        <w:t xml:space="preserve"> пути, включая стоимость бензина, смазочных материалов. </w:t>
      </w:r>
    </w:p>
    <w:p w:rsidR="0072372F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Ро - расстояние  до места присоединения объекта дорожного сервиса;</w:t>
      </w:r>
    </w:p>
    <w:p w:rsidR="00A53F12" w:rsidRPr="00202523" w:rsidRDefault="0072372F" w:rsidP="0072372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Квч - общее количество выездов представителя к месту присоединения объекта дорожного сервиса (устанавливается в договоре о присоединении соответствующего объекта дорожного сервиса к автомобильной дороге, но не менее 3)</w:t>
      </w:r>
      <w:r w:rsidR="00A53F12" w:rsidRPr="00202523">
        <w:rPr>
          <w:bCs/>
          <w:sz w:val="27"/>
          <w:szCs w:val="27"/>
        </w:rPr>
        <w:t xml:space="preserve"> </w:t>
      </w:r>
    </w:p>
    <w:p w:rsidR="00A53F12" w:rsidRPr="00202523" w:rsidRDefault="0072372F" w:rsidP="00A53F1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02523">
        <w:rPr>
          <w:bCs/>
          <w:sz w:val="27"/>
          <w:szCs w:val="27"/>
        </w:rPr>
        <w:t>Кво - коэффициент, учитывающий вид объекта дорожного сервиса</w:t>
      </w:r>
      <w:r w:rsidR="00A53F12" w:rsidRPr="00202523">
        <w:rPr>
          <w:bCs/>
          <w:sz w:val="27"/>
          <w:szCs w:val="27"/>
        </w:rPr>
        <w:t xml:space="preserve"> согласно таблице 2</w:t>
      </w:r>
    </w:p>
    <w:p w:rsidR="0072372F" w:rsidRPr="00285713" w:rsidRDefault="0072372F" w:rsidP="0072372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85713">
        <w:rPr>
          <w:b/>
          <w:bCs/>
          <w:sz w:val="28"/>
          <w:szCs w:val="28"/>
        </w:rPr>
        <w:lastRenderedPageBreak/>
        <w:t>Таблица 1. Норма времени в расчете на один выезд к месту присоединения объекта дорожного сервиса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980"/>
      </w:tblGrid>
      <w:tr w:rsidR="0072372F" w:rsidRPr="00350C10" w:rsidTr="00202523">
        <w:tc>
          <w:tcPr>
            <w:tcW w:w="7668" w:type="dxa"/>
            <w:shd w:val="clear" w:color="auto" w:fill="auto"/>
            <w:vAlign w:val="center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Вид объекта дорожного сервиса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Норма времени (Нвр), часов</w:t>
            </w:r>
          </w:p>
        </w:tc>
      </w:tr>
      <w:tr w:rsidR="0072372F" w:rsidRPr="00350C10" w:rsidTr="00202523">
        <w:tc>
          <w:tcPr>
            <w:tcW w:w="7668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Одиночный киоск, временный магазин, площадка для стоянки транспорта, площадка отдыха</w:t>
            </w:r>
          </w:p>
        </w:tc>
        <w:tc>
          <w:tcPr>
            <w:tcW w:w="1980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2</w:t>
            </w:r>
          </w:p>
        </w:tc>
      </w:tr>
      <w:tr w:rsidR="0072372F" w:rsidRPr="00350C10" w:rsidTr="00202523">
        <w:tc>
          <w:tcPr>
            <w:tcW w:w="7668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Пункт общественного питания, кафе, ресторан, магазин однопрофильный, магазин многопрофильный, рынок, предприятия торговли</w:t>
            </w:r>
          </w:p>
        </w:tc>
        <w:tc>
          <w:tcPr>
            <w:tcW w:w="1980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3</w:t>
            </w:r>
          </w:p>
        </w:tc>
      </w:tr>
      <w:tr w:rsidR="0072372F" w:rsidRPr="00350C10" w:rsidTr="00202523">
        <w:tc>
          <w:tcPr>
            <w:tcW w:w="7668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 xml:space="preserve">Станция технического обслуживания (шиномонтаж, </w:t>
            </w:r>
            <w:r w:rsidRPr="00F00323">
              <w:rPr>
                <w:bCs/>
                <w:sz w:val="26"/>
                <w:szCs w:val="26"/>
              </w:rPr>
              <w:br/>
              <w:t xml:space="preserve">ремонт, моечный пункт), здания и сооружения, </w:t>
            </w:r>
            <w:r w:rsidRPr="00F00323">
              <w:rPr>
                <w:bCs/>
                <w:sz w:val="26"/>
                <w:szCs w:val="26"/>
              </w:rPr>
              <w:br/>
              <w:t xml:space="preserve">обслуживающие грузовой автотранспорт (грузовые </w:t>
            </w:r>
            <w:r w:rsidRPr="00F00323">
              <w:rPr>
                <w:bCs/>
                <w:sz w:val="26"/>
                <w:szCs w:val="26"/>
              </w:rPr>
              <w:br/>
              <w:t>станции, терминалы, платные стоянки)</w:t>
            </w:r>
          </w:p>
        </w:tc>
        <w:tc>
          <w:tcPr>
            <w:tcW w:w="1980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8</w:t>
            </w:r>
          </w:p>
        </w:tc>
      </w:tr>
      <w:tr w:rsidR="0072372F" w:rsidRPr="00350C10" w:rsidTr="00202523">
        <w:tc>
          <w:tcPr>
            <w:tcW w:w="7668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Мотель, кемпинг, гостиница</w:t>
            </w:r>
          </w:p>
        </w:tc>
        <w:tc>
          <w:tcPr>
            <w:tcW w:w="1980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10</w:t>
            </w:r>
          </w:p>
        </w:tc>
      </w:tr>
      <w:tr w:rsidR="0072372F" w:rsidRPr="00350C10" w:rsidTr="00202523">
        <w:tc>
          <w:tcPr>
            <w:tcW w:w="7668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Автозаправочная и газозаправочная станция</w:t>
            </w:r>
          </w:p>
        </w:tc>
        <w:tc>
          <w:tcPr>
            <w:tcW w:w="1980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11</w:t>
            </w:r>
          </w:p>
        </w:tc>
      </w:tr>
      <w:tr w:rsidR="0072372F" w:rsidRPr="00350C10" w:rsidTr="00202523">
        <w:tc>
          <w:tcPr>
            <w:tcW w:w="7668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Комплекс дорожного сервиса</w:t>
            </w:r>
          </w:p>
        </w:tc>
        <w:tc>
          <w:tcPr>
            <w:tcW w:w="1980" w:type="dxa"/>
            <w:shd w:val="clear" w:color="auto" w:fill="auto"/>
          </w:tcPr>
          <w:p w:rsidR="0072372F" w:rsidRPr="00F00323" w:rsidRDefault="0072372F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14</w:t>
            </w:r>
          </w:p>
        </w:tc>
      </w:tr>
    </w:tbl>
    <w:p w:rsidR="0072372F" w:rsidRPr="00202523" w:rsidRDefault="0072372F" w:rsidP="0072372F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2372F" w:rsidRDefault="0072372F" w:rsidP="007237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5713">
        <w:rPr>
          <w:b/>
          <w:bCs/>
          <w:sz w:val="28"/>
          <w:szCs w:val="28"/>
        </w:rPr>
        <w:t>Таблица 2. Значение коэффициента, учитывающего вид объекта дорожного сервиса</w:t>
      </w:r>
      <w:r w:rsidR="00E91067" w:rsidRPr="00502076">
        <w:rPr>
          <w:sz w:val="28"/>
          <w:szCs w:val="28"/>
        </w:rPr>
        <w:t>**</w:t>
      </w:r>
    </w:p>
    <w:p w:rsidR="00202523" w:rsidRPr="00202523" w:rsidRDefault="00202523" w:rsidP="0072372F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240"/>
      </w:tblGrid>
      <w:tr w:rsidR="00E91067" w:rsidRPr="00350C10" w:rsidTr="00202523">
        <w:tc>
          <w:tcPr>
            <w:tcW w:w="6408" w:type="dxa"/>
            <w:shd w:val="clear" w:color="auto" w:fill="auto"/>
            <w:vAlign w:val="center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Коэффициент «Вид объекта дорожного сервиса»</w:t>
            </w:r>
          </w:p>
        </w:tc>
      </w:tr>
      <w:tr w:rsidR="00E91067" w:rsidRPr="00502076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jc w:val="center"/>
              <w:rPr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Пункт оказания медицинской помощи (здравпункт)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91067" w:rsidRPr="00F00323" w:rsidRDefault="00E91067" w:rsidP="00DE6BB5">
            <w:pPr>
              <w:jc w:val="center"/>
              <w:rPr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0</w:t>
            </w:r>
          </w:p>
        </w:tc>
      </w:tr>
      <w:tr w:rsidR="00E91067" w:rsidRPr="00502076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jc w:val="center"/>
              <w:rPr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Пункт связи (почта, телеграф, телефон)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91067" w:rsidRPr="00F00323" w:rsidRDefault="00E91067" w:rsidP="00DE6BB5">
            <w:pPr>
              <w:jc w:val="center"/>
              <w:rPr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1</w:t>
            </w:r>
          </w:p>
        </w:tc>
      </w:tr>
      <w:tr w:rsidR="00E91067" w:rsidRPr="00350C10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 xml:space="preserve">Одиночный киоск, временный магазин, площадка для </w:t>
            </w:r>
            <w:r w:rsidRPr="00F00323">
              <w:rPr>
                <w:bCs/>
                <w:sz w:val="26"/>
                <w:szCs w:val="26"/>
              </w:rPr>
              <w:br/>
              <w:t xml:space="preserve">стоянки транспорта, площадка отдыха </w:t>
            </w:r>
          </w:p>
        </w:tc>
        <w:tc>
          <w:tcPr>
            <w:tcW w:w="3240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1,5</w:t>
            </w:r>
          </w:p>
        </w:tc>
      </w:tr>
      <w:tr w:rsidR="00E91067" w:rsidRPr="00350C10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Пункт общественного питания, кафе, ресторан, магазин</w:t>
            </w:r>
            <w:r w:rsidRPr="00F00323">
              <w:rPr>
                <w:bCs/>
                <w:sz w:val="26"/>
                <w:szCs w:val="26"/>
              </w:rPr>
              <w:br/>
              <w:t xml:space="preserve">однопрофильный, магазин многопрофильный, рынок, предприятия торговли </w:t>
            </w:r>
          </w:p>
        </w:tc>
        <w:tc>
          <w:tcPr>
            <w:tcW w:w="3240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2,0</w:t>
            </w:r>
          </w:p>
        </w:tc>
      </w:tr>
      <w:tr w:rsidR="00E91067" w:rsidRPr="00350C10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 xml:space="preserve">Станция технического обслуживания (шиномонтаж, </w:t>
            </w:r>
            <w:r w:rsidRPr="00F00323">
              <w:rPr>
                <w:bCs/>
                <w:sz w:val="26"/>
                <w:szCs w:val="26"/>
              </w:rPr>
              <w:br/>
              <w:t xml:space="preserve">ремонт, моечный пункт), здания и сооружения, </w:t>
            </w:r>
            <w:r w:rsidRPr="00F00323">
              <w:rPr>
                <w:bCs/>
                <w:sz w:val="26"/>
                <w:szCs w:val="26"/>
              </w:rPr>
              <w:br/>
              <w:t xml:space="preserve">обслуживающие грузовой автотранспорт (грузовые </w:t>
            </w:r>
            <w:r w:rsidRPr="00F00323">
              <w:rPr>
                <w:bCs/>
                <w:sz w:val="26"/>
                <w:szCs w:val="26"/>
              </w:rPr>
              <w:br/>
              <w:t>станции, терминалы, платные стоянки)</w:t>
            </w:r>
          </w:p>
        </w:tc>
        <w:tc>
          <w:tcPr>
            <w:tcW w:w="3240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2,5</w:t>
            </w:r>
          </w:p>
        </w:tc>
      </w:tr>
      <w:tr w:rsidR="00E91067" w:rsidRPr="00350C10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Мотель, кемпинг, гостиница</w:t>
            </w:r>
          </w:p>
        </w:tc>
        <w:tc>
          <w:tcPr>
            <w:tcW w:w="3240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3</w:t>
            </w:r>
          </w:p>
        </w:tc>
      </w:tr>
      <w:tr w:rsidR="00E91067" w:rsidRPr="00502076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jc w:val="center"/>
              <w:rPr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91067" w:rsidRPr="00F00323" w:rsidRDefault="00E91067" w:rsidP="00DE6BB5">
            <w:pPr>
              <w:jc w:val="center"/>
              <w:rPr>
                <w:sz w:val="26"/>
                <w:szCs w:val="26"/>
              </w:rPr>
            </w:pPr>
            <w:r w:rsidRPr="00F00323">
              <w:rPr>
                <w:sz w:val="26"/>
                <w:szCs w:val="26"/>
              </w:rPr>
              <w:t>4</w:t>
            </w:r>
          </w:p>
        </w:tc>
      </w:tr>
      <w:tr w:rsidR="00E91067" w:rsidRPr="00350C10" w:rsidTr="00202523">
        <w:tc>
          <w:tcPr>
            <w:tcW w:w="6408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 xml:space="preserve">Автозаправочная и газозаправочная станция </w:t>
            </w:r>
          </w:p>
        </w:tc>
        <w:tc>
          <w:tcPr>
            <w:tcW w:w="3240" w:type="dxa"/>
            <w:shd w:val="clear" w:color="auto" w:fill="auto"/>
          </w:tcPr>
          <w:p w:rsidR="00E91067" w:rsidRPr="00F00323" w:rsidRDefault="00E91067" w:rsidP="00DE6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00323">
              <w:rPr>
                <w:bCs/>
                <w:sz w:val="26"/>
                <w:szCs w:val="26"/>
              </w:rPr>
              <w:t>8</w:t>
            </w:r>
          </w:p>
        </w:tc>
      </w:tr>
    </w:tbl>
    <w:p w:rsidR="00E91067" w:rsidRPr="00202523" w:rsidRDefault="00E91067" w:rsidP="00E91067">
      <w:pPr>
        <w:tabs>
          <w:tab w:val="left" w:pos="360"/>
        </w:tabs>
        <w:ind w:firstLine="720"/>
        <w:jc w:val="both"/>
      </w:pPr>
      <w:r w:rsidRPr="00202523">
        <w:t xml:space="preserve">**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 </w:t>
      </w:r>
    </w:p>
    <w:p w:rsidR="00E91067" w:rsidRPr="00202523" w:rsidRDefault="00E91067" w:rsidP="00E91067">
      <w:pPr>
        <w:ind w:firstLine="720"/>
      </w:pPr>
      <w:r w:rsidRPr="00202523">
        <w:t>В соответствии с федеральным законодательством пост дорожно-патрульной службы не учитывается в качестве объекта дорожного сервиса.</w:t>
      </w:r>
    </w:p>
    <w:p w:rsidR="00202523" w:rsidRPr="00202523" w:rsidRDefault="00202523" w:rsidP="00202523"/>
    <w:sectPr w:rsidR="00202523" w:rsidRPr="00202523" w:rsidSect="00B63E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9A" w:rsidRDefault="00E92E9A">
      <w:r>
        <w:separator/>
      </w:r>
    </w:p>
  </w:endnote>
  <w:endnote w:type="continuationSeparator" w:id="0">
    <w:p w:rsidR="00E92E9A" w:rsidRDefault="00E9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9A" w:rsidRDefault="00E92E9A">
      <w:r>
        <w:separator/>
      </w:r>
    </w:p>
  </w:footnote>
  <w:footnote w:type="continuationSeparator" w:id="0">
    <w:p w:rsidR="00E92E9A" w:rsidRDefault="00E9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7820BA"/>
    <w:multiLevelType w:val="hybridMultilevel"/>
    <w:tmpl w:val="79C03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F06127"/>
    <w:multiLevelType w:val="hybridMultilevel"/>
    <w:tmpl w:val="C57E26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92B6C6DC">
      <w:numFmt w:val="none"/>
      <w:lvlText w:val=""/>
      <w:lvlJc w:val="left"/>
      <w:pPr>
        <w:tabs>
          <w:tab w:val="num" w:pos="900"/>
        </w:tabs>
      </w:pPr>
    </w:lvl>
    <w:lvl w:ilvl="2" w:tplc="8BDC0066">
      <w:numFmt w:val="none"/>
      <w:lvlText w:val=""/>
      <w:lvlJc w:val="left"/>
      <w:pPr>
        <w:tabs>
          <w:tab w:val="num" w:pos="900"/>
        </w:tabs>
      </w:pPr>
    </w:lvl>
    <w:lvl w:ilvl="3" w:tplc="87ECFC50">
      <w:numFmt w:val="none"/>
      <w:lvlText w:val=""/>
      <w:lvlJc w:val="left"/>
      <w:pPr>
        <w:tabs>
          <w:tab w:val="num" w:pos="900"/>
        </w:tabs>
      </w:pPr>
    </w:lvl>
    <w:lvl w:ilvl="4" w:tplc="41106604">
      <w:numFmt w:val="none"/>
      <w:lvlText w:val=""/>
      <w:lvlJc w:val="left"/>
      <w:pPr>
        <w:tabs>
          <w:tab w:val="num" w:pos="900"/>
        </w:tabs>
      </w:pPr>
    </w:lvl>
    <w:lvl w:ilvl="5" w:tplc="284EA8C2">
      <w:numFmt w:val="none"/>
      <w:lvlText w:val=""/>
      <w:lvlJc w:val="left"/>
      <w:pPr>
        <w:tabs>
          <w:tab w:val="num" w:pos="900"/>
        </w:tabs>
      </w:pPr>
    </w:lvl>
    <w:lvl w:ilvl="6" w:tplc="CB8659B8">
      <w:numFmt w:val="none"/>
      <w:lvlText w:val=""/>
      <w:lvlJc w:val="left"/>
      <w:pPr>
        <w:tabs>
          <w:tab w:val="num" w:pos="900"/>
        </w:tabs>
      </w:pPr>
    </w:lvl>
    <w:lvl w:ilvl="7" w:tplc="7A1A9FD8">
      <w:numFmt w:val="none"/>
      <w:lvlText w:val=""/>
      <w:lvlJc w:val="left"/>
      <w:pPr>
        <w:tabs>
          <w:tab w:val="num" w:pos="900"/>
        </w:tabs>
      </w:pPr>
    </w:lvl>
    <w:lvl w:ilvl="8" w:tplc="924E1D38">
      <w:numFmt w:val="none"/>
      <w:lvlText w:val=""/>
      <w:lvlJc w:val="left"/>
      <w:pPr>
        <w:tabs>
          <w:tab w:val="num" w:pos="900"/>
        </w:tabs>
      </w:pPr>
    </w:lvl>
  </w:abstractNum>
  <w:abstractNum w:abstractNumId="8">
    <w:nsid w:val="3A54618C"/>
    <w:multiLevelType w:val="hybridMultilevel"/>
    <w:tmpl w:val="BDB45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C5EC8"/>
    <w:multiLevelType w:val="hybridMultilevel"/>
    <w:tmpl w:val="CFA2F61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53645FC6"/>
    <w:multiLevelType w:val="hybridMultilevel"/>
    <w:tmpl w:val="9B52FE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3B697A"/>
    <w:multiLevelType w:val="multilevel"/>
    <w:tmpl w:val="84A65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2">
    <w:nsid w:val="5A6E08F2"/>
    <w:multiLevelType w:val="hybridMultilevel"/>
    <w:tmpl w:val="09B84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E2172"/>
    <w:multiLevelType w:val="hybridMultilevel"/>
    <w:tmpl w:val="7A98A1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AFB6525"/>
    <w:multiLevelType w:val="hybridMultilevel"/>
    <w:tmpl w:val="19F65A3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EFB"/>
    <w:rsid w:val="00000C0C"/>
    <w:rsid w:val="00002DEA"/>
    <w:rsid w:val="0000741A"/>
    <w:rsid w:val="00010960"/>
    <w:rsid w:val="00012B3B"/>
    <w:rsid w:val="00012C4F"/>
    <w:rsid w:val="00013223"/>
    <w:rsid w:val="00014542"/>
    <w:rsid w:val="00014EDC"/>
    <w:rsid w:val="00015CC0"/>
    <w:rsid w:val="000163E2"/>
    <w:rsid w:val="000176FD"/>
    <w:rsid w:val="0002432B"/>
    <w:rsid w:val="0002535D"/>
    <w:rsid w:val="00026E19"/>
    <w:rsid w:val="00030259"/>
    <w:rsid w:val="0003417E"/>
    <w:rsid w:val="00043F8E"/>
    <w:rsid w:val="00047185"/>
    <w:rsid w:val="000540C8"/>
    <w:rsid w:val="0005632B"/>
    <w:rsid w:val="00056BDB"/>
    <w:rsid w:val="0005720B"/>
    <w:rsid w:val="0006040D"/>
    <w:rsid w:val="000624AD"/>
    <w:rsid w:val="000637FF"/>
    <w:rsid w:val="00064061"/>
    <w:rsid w:val="00065333"/>
    <w:rsid w:val="00066D94"/>
    <w:rsid w:val="00067C78"/>
    <w:rsid w:val="00071885"/>
    <w:rsid w:val="000719A8"/>
    <w:rsid w:val="00072B65"/>
    <w:rsid w:val="00075A51"/>
    <w:rsid w:val="0008044F"/>
    <w:rsid w:val="000826DC"/>
    <w:rsid w:val="00082BEB"/>
    <w:rsid w:val="000830D6"/>
    <w:rsid w:val="000835CA"/>
    <w:rsid w:val="000854BE"/>
    <w:rsid w:val="00085891"/>
    <w:rsid w:val="000864D7"/>
    <w:rsid w:val="00087E3A"/>
    <w:rsid w:val="00091361"/>
    <w:rsid w:val="00091585"/>
    <w:rsid w:val="0009431C"/>
    <w:rsid w:val="00097A95"/>
    <w:rsid w:val="000A1DB1"/>
    <w:rsid w:val="000A477A"/>
    <w:rsid w:val="000A4F58"/>
    <w:rsid w:val="000A6AD9"/>
    <w:rsid w:val="000B2775"/>
    <w:rsid w:val="000B3F44"/>
    <w:rsid w:val="000B7849"/>
    <w:rsid w:val="000C033D"/>
    <w:rsid w:val="000C560B"/>
    <w:rsid w:val="000C6A7D"/>
    <w:rsid w:val="000D0290"/>
    <w:rsid w:val="000D27C5"/>
    <w:rsid w:val="000D757F"/>
    <w:rsid w:val="000E0C9C"/>
    <w:rsid w:val="000E2802"/>
    <w:rsid w:val="000E2BAB"/>
    <w:rsid w:val="000E2D76"/>
    <w:rsid w:val="000E4E3A"/>
    <w:rsid w:val="000E5EF7"/>
    <w:rsid w:val="000E670C"/>
    <w:rsid w:val="000F035C"/>
    <w:rsid w:val="000F2727"/>
    <w:rsid w:val="000F50ED"/>
    <w:rsid w:val="000F6057"/>
    <w:rsid w:val="001043AA"/>
    <w:rsid w:val="00106954"/>
    <w:rsid w:val="00110817"/>
    <w:rsid w:val="00110DCD"/>
    <w:rsid w:val="00121DBA"/>
    <w:rsid w:val="001273EA"/>
    <w:rsid w:val="00127B9F"/>
    <w:rsid w:val="00134CF9"/>
    <w:rsid w:val="001351F2"/>
    <w:rsid w:val="00136857"/>
    <w:rsid w:val="001407E8"/>
    <w:rsid w:val="00141A54"/>
    <w:rsid w:val="00142501"/>
    <w:rsid w:val="00142586"/>
    <w:rsid w:val="001449EB"/>
    <w:rsid w:val="00151176"/>
    <w:rsid w:val="001517C5"/>
    <w:rsid w:val="00152281"/>
    <w:rsid w:val="00152505"/>
    <w:rsid w:val="00154EE7"/>
    <w:rsid w:val="00165BEA"/>
    <w:rsid w:val="001669E5"/>
    <w:rsid w:val="001738A6"/>
    <w:rsid w:val="00174BAD"/>
    <w:rsid w:val="00176E38"/>
    <w:rsid w:val="00181BCA"/>
    <w:rsid w:val="00182BAA"/>
    <w:rsid w:val="00183227"/>
    <w:rsid w:val="001843E4"/>
    <w:rsid w:val="001846B3"/>
    <w:rsid w:val="00185CA0"/>
    <w:rsid w:val="00186CDE"/>
    <w:rsid w:val="00190AB6"/>
    <w:rsid w:val="00191232"/>
    <w:rsid w:val="001915BA"/>
    <w:rsid w:val="001A1120"/>
    <w:rsid w:val="001A38A7"/>
    <w:rsid w:val="001A5A1A"/>
    <w:rsid w:val="001B4A76"/>
    <w:rsid w:val="001C1C78"/>
    <w:rsid w:val="001C28D3"/>
    <w:rsid w:val="001C4180"/>
    <w:rsid w:val="001C4B5D"/>
    <w:rsid w:val="001C73DD"/>
    <w:rsid w:val="001D4019"/>
    <w:rsid w:val="001D4436"/>
    <w:rsid w:val="001D6FE3"/>
    <w:rsid w:val="001D75D7"/>
    <w:rsid w:val="001E6C2B"/>
    <w:rsid w:val="001F1FD5"/>
    <w:rsid w:val="001F2734"/>
    <w:rsid w:val="001F31CF"/>
    <w:rsid w:val="001F4400"/>
    <w:rsid w:val="001F5486"/>
    <w:rsid w:val="001F56BE"/>
    <w:rsid w:val="001F6C2C"/>
    <w:rsid w:val="00202523"/>
    <w:rsid w:val="002030D7"/>
    <w:rsid w:val="00203524"/>
    <w:rsid w:val="002046DE"/>
    <w:rsid w:val="00205192"/>
    <w:rsid w:val="00205DC2"/>
    <w:rsid w:val="00206D9E"/>
    <w:rsid w:val="002153C8"/>
    <w:rsid w:val="002163FA"/>
    <w:rsid w:val="0021724B"/>
    <w:rsid w:val="00220226"/>
    <w:rsid w:val="002215C9"/>
    <w:rsid w:val="002226F6"/>
    <w:rsid w:val="002258A6"/>
    <w:rsid w:val="00225D49"/>
    <w:rsid w:val="00226B63"/>
    <w:rsid w:val="00231FFF"/>
    <w:rsid w:val="00232E9D"/>
    <w:rsid w:val="00235593"/>
    <w:rsid w:val="002370BB"/>
    <w:rsid w:val="002420F5"/>
    <w:rsid w:val="0024416B"/>
    <w:rsid w:val="00246FAA"/>
    <w:rsid w:val="00253EA1"/>
    <w:rsid w:val="002627EA"/>
    <w:rsid w:val="00262966"/>
    <w:rsid w:val="00267763"/>
    <w:rsid w:val="00270A12"/>
    <w:rsid w:val="00271238"/>
    <w:rsid w:val="00271F87"/>
    <w:rsid w:val="00272887"/>
    <w:rsid w:val="002745E2"/>
    <w:rsid w:val="00275D16"/>
    <w:rsid w:val="00275D52"/>
    <w:rsid w:val="00275D54"/>
    <w:rsid w:val="00277256"/>
    <w:rsid w:val="00280142"/>
    <w:rsid w:val="002815FF"/>
    <w:rsid w:val="002821DE"/>
    <w:rsid w:val="002821FA"/>
    <w:rsid w:val="00282CEC"/>
    <w:rsid w:val="00285713"/>
    <w:rsid w:val="00287CF8"/>
    <w:rsid w:val="00291A81"/>
    <w:rsid w:val="002932E4"/>
    <w:rsid w:val="002949FA"/>
    <w:rsid w:val="002950DD"/>
    <w:rsid w:val="002956A6"/>
    <w:rsid w:val="002A13B0"/>
    <w:rsid w:val="002A2019"/>
    <w:rsid w:val="002A4CB2"/>
    <w:rsid w:val="002A50B0"/>
    <w:rsid w:val="002A5F57"/>
    <w:rsid w:val="002A6EA7"/>
    <w:rsid w:val="002A7163"/>
    <w:rsid w:val="002A7538"/>
    <w:rsid w:val="002B1E82"/>
    <w:rsid w:val="002B26B8"/>
    <w:rsid w:val="002B36F5"/>
    <w:rsid w:val="002B4670"/>
    <w:rsid w:val="002B7AFA"/>
    <w:rsid w:val="002C239F"/>
    <w:rsid w:val="002C2D56"/>
    <w:rsid w:val="002C34E6"/>
    <w:rsid w:val="002C3E4F"/>
    <w:rsid w:val="002C5F1D"/>
    <w:rsid w:val="002D108E"/>
    <w:rsid w:val="002D294A"/>
    <w:rsid w:val="002D39A9"/>
    <w:rsid w:val="002D46F9"/>
    <w:rsid w:val="002D5FFA"/>
    <w:rsid w:val="002E2618"/>
    <w:rsid w:val="002E3885"/>
    <w:rsid w:val="002E6610"/>
    <w:rsid w:val="002F0D62"/>
    <w:rsid w:val="002F2C7A"/>
    <w:rsid w:val="002F7072"/>
    <w:rsid w:val="002F78D6"/>
    <w:rsid w:val="00300161"/>
    <w:rsid w:val="0030206E"/>
    <w:rsid w:val="003025E7"/>
    <w:rsid w:val="00302612"/>
    <w:rsid w:val="00303BF0"/>
    <w:rsid w:val="003063B4"/>
    <w:rsid w:val="00314B8B"/>
    <w:rsid w:val="003232A0"/>
    <w:rsid w:val="0032452A"/>
    <w:rsid w:val="00326949"/>
    <w:rsid w:val="003269F0"/>
    <w:rsid w:val="003276C0"/>
    <w:rsid w:val="00330805"/>
    <w:rsid w:val="0033157F"/>
    <w:rsid w:val="00341A31"/>
    <w:rsid w:val="0034289D"/>
    <w:rsid w:val="0034341E"/>
    <w:rsid w:val="00344467"/>
    <w:rsid w:val="0034495B"/>
    <w:rsid w:val="00344B8D"/>
    <w:rsid w:val="00347D52"/>
    <w:rsid w:val="00351EA4"/>
    <w:rsid w:val="00353B64"/>
    <w:rsid w:val="00353C3C"/>
    <w:rsid w:val="00354002"/>
    <w:rsid w:val="0035414B"/>
    <w:rsid w:val="003614F3"/>
    <w:rsid w:val="00361FC2"/>
    <w:rsid w:val="003620A1"/>
    <w:rsid w:val="00362290"/>
    <w:rsid w:val="00362687"/>
    <w:rsid w:val="003636B9"/>
    <w:rsid w:val="00363C73"/>
    <w:rsid w:val="00363F28"/>
    <w:rsid w:val="00365401"/>
    <w:rsid w:val="0036544A"/>
    <w:rsid w:val="003669C9"/>
    <w:rsid w:val="00370387"/>
    <w:rsid w:val="00371F2A"/>
    <w:rsid w:val="00372E6A"/>
    <w:rsid w:val="003773D2"/>
    <w:rsid w:val="0038192A"/>
    <w:rsid w:val="00390CF7"/>
    <w:rsid w:val="0039340F"/>
    <w:rsid w:val="00393EDA"/>
    <w:rsid w:val="00394C73"/>
    <w:rsid w:val="003959FC"/>
    <w:rsid w:val="00395B50"/>
    <w:rsid w:val="00395E73"/>
    <w:rsid w:val="003967CD"/>
    <w:rsid w:val="003970DA"/>
    <w:rsid w:val="003A16CD"/>
    <w:rsid w:val="003A5F86"/>
    <w:rsid w:val="003B7BF3"/>
    <w:rsid w:val="003C2F36"/>
    <w:rsid w:val="003C4AA3"/>
    <w:rsid w:val="003C4EEA"/>
    <w:rsid w:val="003D1E90"/>
    <w:rsid w:val="003D71CE"/>
    <w:rsid w:val="003E01C2"/>
    <w:rsid w:val="003E311C"/>
    <w:rsid w:val="003E41E3"/>
    <w:rsid w:val="003E753B"/>
    <w:rsid w:val="003E75D0"/>
    <w:rsid w:val="003E7686"/>
    <w:rsid w:val="003F4CB7"/>
    <w:rsid w:val="0040240A"/>
    <w:rsid w:val="00403AB2"/>
    <w:rsid w:val="00404476"/>
    <w:rsid w:val="00404D39"/>
    <w:rsid w:val="004067A2"/>
    <w:rsid w:val="00406E18"/>
    <w:rsid w:val="0041441A"/>
    <w:rsid w:val="00415167"/>
    <w:rsid w:val="00415459"/>
    <w:rsid w:val="00415E51"/>
    <w:rsid w:val="00415EDF"/>
    <w:rsid w:val="00416AB1"/>
    <w:rsid w:val="004218D9"/>
    <w:rsid w:val="00423348"/>
    <w:rsid w:val="00424B26"/>
    <w:rsid w:val="00425C8D"/>
    <w:rsid w:val="0042789B"/>
    <w:rsid w:val="0043034E"/>
    <w:rsid w:val="0043182B"/>
    <w:rsid w:val="00440B16"/>
    <w:rsid w:val="00441A65"/>
    <w:rsid w:val="00441C65"/>
    <w:rsid w:val="00445EDA"/>
    <w:rsid w:val="00447411"/>
    <w:rsid w:val="004513D1"/>
    <w:rsid w:val="0045183D"/>
    <w:rsid w:val="00452E62"/>
    <w:rsid w:val="00456601"/>
    <w:rsid w:val="00456F49"/>
    <w:rsid w:val="004607CF"/>
    <w:rsid w:val="00461617"/>
    <w:rsid w:val="00462D76"/>
    <w:rsid w:val="004634E2"/>
    <w:rsid w:val="004643BA"/>
    <w:rsid w:val="00465A9F"/>
    <w:rsid w:val="00465DF9"/>
    <w:rsid w:val="00465F1B"/>
    <w:rsid w:val="00472AAA"/>
    <w:rsid w:val="0047417E"/>
    <w:rsid w:val="00474B6C"/>
    <w:rsid w:val="004770B3"/>
    <w:rsid w:val="00483662"/>
    <w:rsid w:val="00485237"/>
    <w:rsid w:val="004854B6"/>
    <w:rsid w:val="004875FD"/>
    <w:rsid w:val="00492E45"/>
    <w:rsid w:val="00493E4C"/>
    <w:rsid w:val="004A124A"/>
    <w:rsid w:val="004A428F"/>
    <w:rsid w:val="004A5D3C"/>
    <w:rsid w:val="004A6513"/>
    <w:rsid w:val="004A7EA7"/>
    <w:rsid w:val="004B3720"/>
    <w:rsid w:val="004B764E"/>
    <w:rsid w:val="004C0294"/>
    <w:rsid w:val="004C07A8"/>
    <w:rsid w:val="004C24B1"/>
    <w:rsid w:val="004C373B"/>
    <w:rsid w:val="004D197F"/>
    <w:rsid w:val="004D240F"/>
    <w:rsid w:val="004D43FE"/>
    <w:rsid w:val="004D5482"/>
    <w:rsid w:val="004D5750"/>
    <w:rsid w:val="004D7DEF"/>
    <w:rsid w:val="004D7FE2"/>
    <w:rsid w:val="004E1CB7"/>
    <w:rsid w:val="004E24DC"/>
    <w:rsid w:val="004E4A4C"/>
    <w:rsid w:val="004E5F9C"/>
    <w:rsid w:val="004F303E"/>
    <w:rsid w:val="004F378B"/>
    <w:rsid w:val="004F4B30"/>
    <w:rsid w:val="004F5509"/>
    <w:rsid w:val="004F584B"/>
    <w:rsid w:val="004F5E2B"/>
    <w:rsid w:val="004F5E78"/>
    <w:rsid w:val="004F6CE6"/>
    <w:rsid w:val="00501267"/>
    <w:rsid w:val="00502076"/>
    <w:rsid w:val="005027B0"/>
    <w:rsid w:val="005029DE"/>
    <w:rsid w:val="00505144"/>
    <w:rsid w:val="00505874"/>
    <w:rsid w:val="00507A5F"/>
    <w:rsid w:val="00510344"/>
    <w:rsid w:val="0051060E"/>
    <w:rsid w:val="00511351"/>
    <w:rsid w:val="005116DF"/>
    <w:rsid w:val="00513DF8"/>
    <w:rsid w:val="005152F6"/>
    <w:rsid w:val="0051643D"/>
    <w:rsid w:val="005164AA"/>
    <w:rsid w:val="0052271D"/>
    <w:rsid w:val="00522E90"/>
    <w:rsid w:val="00523FB8"/>
    <w:rsid w:val="0052423F"/>
    <w:rsid w:val="00532430"/>
    <w:rsid w:val="00532750"/>
    <w:rsid w:val="00536018"/>
    <w:rsid w:val="0054360A"/>
    <w:rsid w:val="00543A42"/>
    <w:rsid w:val="00545D97"/>
    <w:rsid w:val="00546F19"/>
    <w:rsid w:val="00550C8A"/>
    <w:rsid w:val="00553DE7"/>
    <w:rsid w:val="00555D11"/>
    <w:rsid w:val="00557C19"/>
    <w:rsid w:val="0056020E"/>
    <w:rsid w:val="005627C3"/>
    <w:rsid w:val="005662FE"/>
    <w:rsid w:val="005668A3"/>
    <w:rsid w:val="00566DB2"/>
    <w:rsid w:val="00567A40"/>
    <w:rsid w:val="00574291"/>
    <w:rsid w:val="005759E8"/>
    <w:rsid w:val="0058033E"/>
    <w:rsid w:val="00582EDD"/>
    <w:rsid w:val="00582F0A"/>
    <w:rsid w:val="00584542"/>
    <w:rsid w:val="00587D4A"/>
    <w:rsid w:val="005904E4"/>
    <w:rsid w:val="00591B21"/>
    <w:rsid w:val="00596A7D"/>
    <w:rsid w:val="005976AF"/>
    <w:rsid w:val="00597CDB"/>
    <w:rsid w:val="005A0385"/>
    <w:rsid w:val="005A40E2"/>
    <w:rsid w:val="005A51B9"/>
    <w:rsid w:val="005A695B"/>
    <w:rsid w:val="005A7849"/>
    <w:rsid w:val="005B2263"/>
    <w:rsid w:val="005B3005"/>
    <w:rsid w:val="005B57C3"/>
    <w:rsid w:val="005C17AD"/>
    <w:rsid w:val="005C44AE"/>
    <w:rsid w:val="005D09E3"/>
    <w:rsid w:val="005D3545"/>
    <w:rsid w:val="005D47A5"/>
    <w:rsid w:val="005D6EBE"/>
    <w:rsid w:val="005E6A32"/>
    <w:rsid w:val="005E7287"/>
    <w:rsid w:val="005F0C76"/>
    <w:rsid w:val="005F3D00"/>
    <w:rsid w:val="006038D1"/>
    <w:rsid w:val="0060565B"/>
    <w:rsid w:val="00605698"/>
    <w:rsid w:val="00605958"/>
    <w:rsid w:val="006118D4"/>
    <w:rsid w:val="00614250"/>
    <w:rsid w:val="00615971"/>
    <w:rsid w:val="00620A91"/>
    <w:rsid w:val="00621834"/>
    <w:rsid w:val="0063010E"/>
    <w:rsid w:val="006336F8"/>
    <w:rsid w:val="00636E25"/>
    <w:rsid w:val="0064082E"/>
    <w:rsid w:val="00643312"/>
    <w:rsid w:val="00643F62"/>
    <w:rsid w:val="00643F7C"/>
    <w:rsid w:val="006513BF"/>
    <w:rsid w:val="00657333"/>
    <w:rsid w:val="006579C1"/>
    <w:rsid w:val="006609A1"/>
    <w:rsid w:val="00664AFC"/>
    <w:rsid w:val="00665D98"/>
    <w:rsid w:val="00667B29"/>
    <w:rsid w:val="006713A6"/>
    <w:rsid w:val="0067252C"/>
    <w:rsid w:val="00672AB5"/>
    <w:rsid w:val="0067363F"/>
    <w:rsid w:val="0068060B"/>
    <w:rsid w:val="006808B6"/>
    <w:rsid w:val="00681B95"/>
    <w:rsid w:val="0068337B"/>
    <w:rsid w:val="00687A5C"/>
    <w:rsid w:val="00691070"/>
    <w:rsid w:val="00691D20"/>
    <w:rsid w:val="00695271"/>
    <w:rsid w:val="006A14B4"/>
    <w:rsid w:val="006A268E"/>
    <w:rsid w:val="006A342F"/>
    <w:rsid w:val="006A3630"/>
    <w:rsid w:val="006A4510"/>
    <w:rsid w:val="006B2315"/>
    <w:rsid w:val="006B5CB3"/>
    <w:rsid w:val="006B6E58"/>
    <w:rsid w:val="006C269E"/>
    <w:rsid w:val="006C3F41"/>
    <w:rsid w:val="006C78DA"/>
    <w:rsid w:val="006C7C52"/>
    <w:rsid w:val="006C7D92"/>
    <w:rsid w:val="006D07E0"/>
    <w:rsid w:val="006D2178"/>
    <w:rsid w:val="006D2712"/>
    <w:rsid w:val="006D4829"/>
    <w:rsid w:val="006D75F7"/>
    <w:rsid w:val="006D76C6"/>
    <w:rsid w:val="006E120F"/>
    <w:rsid w:val="006E1716"/>
    <w:rsid w:val="006E3FC0"/>
    <w:rsid w:val="006E7A19"/>
    <w:rsid w:val="006F0169"/>
    <w:rsid w:val="006F2228"/>
    <w:rsid w:val="006F4982"/>
    <w:rsid w:val="006F52F5"/>
    <w:rsid w:val="006F59DC"/>
    <w:rsid w:val="006F6C18"/>
    <w:rsid w:val="006F7A02"/>
    <w:rsid w:val="00700922"/>
    <w:rsid w:val="00701658"/>
    <w:rsid w:val="00701E80"/>
    <w:rsid w:val="0070203F"/>
    <w:rsid w:val="007111E7"/>
    <w:rsid w:val="007137DD"/>
    <w:rsid w:val="00713A29"/>
    <w:rsid w:val="007143A2"/>
    <w:rsid w:val="00720409"/>
    <w:rsid w:val="00721112"/>
    <w:rsid w:val="00721C7C"/>
    <w:rsid w:val="0072372F"/>
    <w:rsid w:val="00724672"/>
    <w:rsid w:val="00725034"/>
    <w:rsid w:val="00725FD6"/>
    <w:rsid w:val="007261CC"/>
    <w:rsid w:val="0072696C"/>
    <w:rsid w:val="0072799F"/>
    <w:rsid w:val="007301DD"/>
    <w:rsid w:val="00730824"/>
    <w:rsid w:val="00733BB9"/>
    <w:rsid w:val="00736328"/>
    <w:rsid w:val="00737087"/>
    <w:rsid w:val="00743B18"/>
    <w:rsid w:val="0074458F"/>
    <w:rsid w:val="00752E85"/>
    <w:rsid w:val="00754B42"/>
    <w:rsid w:val="007565F1"/>
    <w:rsid w:val="00761746"/>
    <w:rsid w:val="007617E0"/>
    <w:rsid w:val="0077111D"/>
    <w:rsid w:val="00771A90"/>
    <w:rsid w:val="00775952"/>
    <w:rsid w:val="00776A70"/>
    <w:rsid w:val="00776E5A"/>
    <w:rsid w:val="00777D96"/>
    <w:rsid w:val="00790727"/>
    <w:rsid w:val="007954E5"/>
    <w:rsid w:val="0079563C"/>
    <w:rsid w:val="00796FDB"/>
    <w:rsid w:val="00797058"/>
    <w:rsid w:val="007A2FBF"/>
    <w:rsid w:val="007A50E3"/>
    <w:rsid w:val="007B0C64"/>
    <w:rsid w:val="007B29B7"/>
    <w:rsid w:val="007B7D80"/>
    <w:rsid w:val="007C082A"/>
    <w:rsid w:val="007C1ED6"/>
    <w:rsid w:val="007C4BB8"/>
    <w:rsid w:val="007C6426"/>
    <w:rsid w:val="007D0633"/>
    <w:rsid w:val="007D11CD"/>
    <w:rsid w:val="007D3821"/>
    <w:rsid w:val="007D431A"/>
    <w:rsid w:val="007D523A"/>
    <w:rsid w:val="007E30A5"/>
    <w:rsid w:val="007E7643"/>
    <w:rsid w:val="007E7C0C"/>
    <w:rsid w:val="007F08E9"/>
    <w:rsid w:val="007F1E8E"/>
    <w:rsid w:val="007F46AB"/>
    <w:rsid w:val="007F4871"/>
    <w:rsid w:val="007F7AC2"/>
    <w:rsid w:val="0080073D"/>
    <w:rsid w:val="008015C5"/>
    <w:rsid w:val="00802780"/>
    <w:rsid w:val="00803C8E"/>
    <w:rsid w:val="00804E98"/>
    <w:rsid w:val="008111FC"/>
    <w:rsid w:val="00815E20"/>
    <w:rsid w:val="00815EF9"/>
    <w:rsid w:val="00820F2F"/>
    <w:rsid w:val="00821B8E"/>
    <w:rsid w:val="00823B92"/>
    <w:rsid w:val="008245EC"/>
    <w:rsid w:val="00826E02"/>
    <w:rsid w:val="00830C8B"/>
    <w:rsid w:val="0083175D"/>
    <w:rsid w:val="008329B8"/>
    <w:rsid w:val="00833640"/>
    <w:rsid w:val="008354BD"/>
    <w:rsid w:val="00837A3E"/>
    <w:rsid w:val="00841D87"/>
    <w:rsid w:val="00842ADC"/>
    <w:rsid w:val="008449CC"/>
    <w:rsid w:val="0084647B"/>
    <w:rsid w:val="008547D8"/>
    <w:rsid w:val="008564D9"/>
    <w:rsid w:val="00861FAB"/>
    <w:rsid w:val="008623C9"/>
    <w:rsid w:val="00863DDC"/>
    <w:rsid w:val="008647AB"/>
    <w:rsid w:val="00866B15"/>
    <w:rsid w:val="008735F5"/>
    <w:rsid w:val="00873D9C"/>
    <w:rsid w:val="008774AD"/>
    <w:rsid w:val="00880A67"/>
    <w:rsid w:val="008827A8"/>
    <w:rsid w:val="008835E1"/>
    <w:rsid w:val="008856C8"/>
    <w:rsid w:val="0088674E"/>
    <w:rsid w:val="00894D52"/>
    <w:rsid w:val="00896821"/>
    <w:rsid w:val="008A0107"/>
    <w:rsid w:val="008A0231"/>
    <w:rsid w:val="008A52CE"/>
    <w:rsid w:val="008A6184"/>
    <w:rsid w:val="008B0B36"/>
    <w:rsid w:val="008B11FD"/>
    <w:rsid w:val="008B3380"/>
    <w:rsid w:val="008C1210"/>
    <w:rsid w:val="008C1288"/>
    <w:rsid w:val="008C14E0"/>
    <w:rsid w:val="008C471A"/>
    <w:rsid w:val="008D4236"/>
    <w:rsid w:val="008D4E2E"/>
    <w:rsid w:val="008D591E"/>
    <w:rsid w:val="008D5AAE"/>
    <w:rsid w:val="008D6D61"/>
    <w:rsid w:val="008E0179"/>
    <w:rsid w:val="008E0B68"/>
    <w:rsid w:val="008E3288"/>
    <w:rsid w:val="008E5F50"/>
    <w:rsid w:val="008E7070"/>
    <w:rsid w:val="008F0336"/>
    <w:rsid w:val="008F2359"/>
    <w:rsid w:val="008F4457"/>
    <w:rsid w:val="008F770A"/>
    <w:rsid w:val="00900CFF"/>
    <w:rsid w:val="00902F50"/>
    <w:rsid w:val="00906A08"/>
    <w:rsid w:val="00910661"/>
    <w:rsid w:val="009120D1"/>
    <w:rsid w:val="009202B6"/>
    <w:rsid w:val="009245B6"/>
    <w:rsid w:val="009256F9"/>
    <w:rsid w:val="00930DB8"/>
    <w:rsid w:val="00932886"/>
    <w:rsid w:val="009356E4"/>
    <w:rsid w:val="00936438"/>
    <w:rsid w:val="00936FA1"/>
    <w:rsid w:val="0094192F"/>
    <w:rsid w:val="00946A10"/>
    <w:rsid w:val="00946F0E"/>
    <w:rsid w:val="009514A2"/>
    <w:rsid w:val="009517F3"/>
    <w:rsid w:val="00952297"/>
    <w:rsid w:val="00955CB2"/>
    <w:rsid w:val="009563BD"/>
    <w:rsid w:val="00957118"/>
    <w:rsid w:val="00964131"/>
    <w:rsid w:val="00965DE5"/>
    <w:rsid w:val="00967403"/>
    <w:rsid w:val="00967D7C"/>
    <w:rsid w:val="00967EBF"/>
    <w:rsid w:val="00970A4C"/>
    <w:rsid w:val="009720A6"/>
    <w:rsid w:val="00972250"/>
    <w:rsid w:val="009724EB"/>
    <w:rsid w:val="00975F0F"/>
    <w:rsid w:val="00976C29"/>
    <w:rsid w:val="009801E4"/>
    <w:rsid w:val="009804C9"/>
    <w:rsid w:val="00980541"/>
    <w:rsid w:val="00981B5D"/>
    <w:rsid w:val="00981CC4"/>
    <w:rsid w:val="00983FEA"/>
    <w:rsid w:val="009868EE"/>
    <w:rsid w:val="00986D39"/>
    <w:rsid w:val="00987B18"/>
    <w:rsid w:val="00990D80"/>
    <w:rsid w:val="0099281B"/>
    <w:rsid w:val="00993D71"/>
    <w:rsid w:val="00994670"/>
    <w:rsid w:val="009957AE"/>
    <w:rsid w:val="009A2565"/>
    <w:rsid w:val="009A3169"/>
    <w:rsid w:val="009B0F23"/>
    <w:rsid w:val="009B1B25"/>
    <w:rsid w:val="009B4F89"/>
    <w:rsid w:val="009C54A4"/>
    <w:rsid w:val="009C5512"/>
    <w:rsid w:val="009C7775"/>
    <w:rsid w:val="009C7B4B"/>
    <w:rsid w:val="009D1B2D"/>
    <w:rsid w:val="009D2DB1"/>
    <w:rsid w:val="009D46E0"/>
    <w:rsid w:val="009D6C61"/>
    <w:rsid w:val="009D7B97"/>
    <w:rsid w:val="009E0348"/>
    <w:rsid w:val="009E126E"/>
    <w:rsid w:val="009E2562"/>
    <w:rsid w:val="009E2A17"/>
    <w:rsid w:val="009E6B1A"/>
    <w:rsid w:val="009E7722"/>
    <w:rsid w:val="009F0E10"/>
    <w:rsid w:val="00A04C23"/>
    <w:rsid w:val="00A108C8"/>
    <w:rsid w:val="00A13184"/>
    <w:rsid w:val="00A17997"/>
    <w:rsid w:val="00A20F21"/>
    <w:rsid w:val="00A210EA"/>
    <w:rsid w:val="00A23F07"/>
    <w:rsid w:val="00A26A2F"/>
    <w:rsid w:val="00A27849"/>
    <w:rsid w:val="00A30BE6"/>
    <w:rsid w:val="00A319F9"/>
    <w:rsid w:val="00A33678"/>
    <w:rsid w:val="00A4076A"/>
    <w:rsid w:val="00A42C24"/>
    <w:rsid w:val="00A51742"/>
    <w:rsid w:val="00A53F12"/>
    <w:rsid w:val="00A613DF"/>
    <w:rsid w:val="00A6223B"/>
    <w:rsid w:val="00A62D0C"/>
    <w:rsid w:val="00A62F72"/>
    <w:rsid w:val="00A63A9A"/>
    <w:rsid w:val="00A6532A"/>
    <w:rsid w:val="00A66FC8"/>
    <w:rsid w:val="00A67669"/>
    <w:rsid w:val="00A70C60"/>
    <w:rsid w:val="00A74334"/>
    <w:rsid w:val="00A76D09"/>
    <w:rsid w:val="00A776A2"/>
    <w:rsid w:val="00A77F5E"/>
    <w:rsid w:val="00A80AFA"/>
    <w:rsid w:val="00A80C21"/>
    <w:rsid w:val="00A80FDC"/>
    <w:rsid w:val="00A85055"/>
    <w:rsid w:val="00A85998"/>
    <w:rsid w:val="00A906C1"/>
    <w:rsid w:val="00A93258"/>
    <w:rsid w:val="00AA4231"/>
    <w:rsid w:val="00AA5050"/>
    <w:rsid w:val="00AA5A24"/>
    <w:rsid w:val="00AA6416"/>
    <w:rsid w:val="00AA6B2E"/>
    <w:rsid w:val="00AB0016"/>
    <w:rsid w:val="00AB7B0A"/>
    <w:rsid w:val="00AC0888"/>
    <w:rsid w:val="00AC3F16"/>
    <w:rsid w:val="00AC46FF"/>
    <w:rsid w:val="00AC6567"/>
    <w:rsid w:val="00AC7B9B"/>
    <w:rsid w:val="00AD0075"/>
    <w:rsid w:val="00AD00C0"/>
    <w:rsid w:val="00AD16F3"/>
    <w:rsid w:val="00AD4E7F"/>
    <w:rsid w:val="00AD6277"/>
    <w:rsid w:val="00AE62D5"/>
    <w:rsid w:val="00AF5B1F"/>
    <w:rsid w:val="00B00840"/>
    <w:rsid w:val="00B0125B"/>
    <w:rsid w:val="00B01941"/>
    <w:rsid w:val="00B06225"/>
    <w:rsid w:val="00B11C55"/>
    <w:rsid w:val="00B11D1E"/>
    <w:rsid w:val="00B1272C"/>
    <w:rsid w:val="00B133CD"/>
    <w:rsid w:val="00B15A1F"/>
    <w:rsid w:val="00B15BEC"/>
    <w:rsid w:val="00B166B8"/>
    <w:rsid w:val="00B23AF2"/>
    <w:rsid w:val="00B25B92"/>
    <w:rsid w:val="00B25EFB"/>
    <w:rsid w:val="00B329F7"/>
    <w:rsid w:val="00B33AD5"/>
    <w:rsid w:val="00B34146"/>
    <w:rsid w:val="00B37A12"/>
    <w:rsid w:val="00B40DA5"/>
    <w:rsid w:val="00B424E8"/>
    <w:rsid w:val="00B43701"/>
    <w:rsid w:val="00B44EF7"/>
    <w:rsid w:val="00B4533A"/>
    <w:rsid w:val="00B47EA1"/>
    <w:rsid w:val="00B47EDF"/>
    <w:rsid w:val="00B50EAC"/>
    <w:rsid w:val="00B5319E"/>
    <w:rsid w:val="00B54AFF"/>
    <w:rsid w:val="00B60A3C"/>
    <w:rsid w:val="00B61367"/>
    <w:rsid w:val="00B61B5F"/>
    <w:rsid w:val="00B61D60"/>
    <w:rsid w:val="00B63EFC"/>
    <w:rsid w:val="00B64B1D"/>
    <w:rsid w:val="00B6617C"/>
    <w:rsid w:val="00B707B4"/>
    <w:rsid w:val="00B70813"/>
    <w:rsid w:val="00B72282"/>
    <w:rsid w:val="00B7292F"/>
    <w:rsid w:val="00B74EC5"/>
    <w:rsid w:val="00B770E1"/>
    <w:rsid w:val="00B80075"/>
    <w:rsid w:val="00B820F1"/>
    <w:rsid w:val="00B852E9"/>
    <w:rsid w:val="00B874B4"/>
    <w:rsid w:val="00B92528"/>
    <w:rsid w:val="00B943B5"/>
    <w:rsid w:val="00B94AA3"/>
    <w:rsid w:val="00BA2C1D"/>
    <w:rsid w:val="00BA633A"/>
    <w:rsid w:val="00BA7663"/>
    <w:rsid w:val="00BB029A"/>
    <w:rsid w:val="00BB3C23"/>
    <w:rsid w:val="00BB7C5C"/>
    <w:rsid w:val="00BC272E"/>
    <w:rsid w:val="00BC5B05"/>
    <w:rsid w:val="00BC5B42"/>
    <w:rsid w:val="00BC7D38"/>
    <w:rsid w:val="00BD135F"/>
    <w:rsid w:val="00BD436F"/>
    <w:rsid w:val="00BD5259"/>
    <w:rsid w:val="00BD79F1"/>
    <w:rsid w:val="00BE0F8D"/>
    <w:rsid w:val="00BE188C"/>
    <w:rsid w:val="00BE3F95"/>
    <w:rsid w:val="00BE6702"/>
    <w:rsid w:val="00BE737C"/>
    <w:rsid w:val="00BF029B"/>
    <w:rsid w:val="00BF098F"/>
    <w:rsid w:val="00BF1977"/>
    <w:rsid w:val="00BF28C5"/>
    <w:rsid w:val="00BF28D2"/>
    <w:rsid w:val="00BF5521"/>
    <w:rsid w:val="00C000ED"/>
    <w:rsid w:val="00C01A4E"/>
    <w:rsid w:val="00C0704F"/>
    <w:rsid w:val="00C07417"/>
    <w:rsid w:val="00C07828"/>
    <w:rsid w:val="00C10CB8"/>
    <w:rsid w:val="00C1252E"/>
    <w:rsid w:val="00C275BF"/>
    <w:rsid w:val="00C31611"/>
    <w:rsid w:val="00C3185E"/>
    <w:rsid w:val="00C34C34"/>
    <w:rsid w:val="00C358DF"/>
    <w:rsid w:val="00C366EE"/>
    <w:rsid w:val="00C36ABE"/>
    <w:rsid w:val="00C40E3B"/>
    <w:rsid w:val="00C413D4"/>
    <w:rsid w:val="00C43BAB"/>
    <w:rsid w:val="00C43CB3"/>
    <w:rsid w:val="00C46F40"/>
    <w:rsid w:val="00C5058C"/>
    <w:rsid w:val="00C56AD4"/>
    <w:rsid w:val="00C65C7D"/>
    <w:rsid w:val="00C73E31"/>
    <w:rsid w:val="00C760E5"/>
    <w:rsid w:val="00C83578"/>
    <w:rsid w:val="00C83E31"/>
    <w:rsid w:val="00C900EC"/>
    <w:rsid w:val="00C90BA4"/>
    <w:rsid w:val="00C910E2"/>
    <w:rsid w:val="00C91E4D"/>
    <w:rsid w:val="00C97428"/>
    <w:rsid w:val="00CA0568"/>
    <w:rsid w:val="00CA129E"/>
    <w:rsid w:val="00CA5048"/>
    <w:rsid w:val="00CA7BE9"/>
    <w:rsid w:val="00CA7FA0"/>
    <w:rsid w:val="00CB34AF"/>
    <w:rsid w:val="00CB3A23"/>
    <w:rsid w:val="00CB47BE"/>
    <w:rsid w:val="00CB6FD7"/>
    <w:rsid w:val="00CC3F20"/>
    <w:rsid w:val="00CC7C36"/>
    <w:rsid w:val="00CD08EF"/>
    <w:rsid w:val="00CD0FC4"/>
    <w:rsid w:val="00CD1A5F"/>
    <w:rsid w:val="00CD22F9"/>
    <w:rsid w:val="00CF1C55"/>
    <w:rsid w:val="00CF23E4"/>
    <w:rsid w:val="00CF39E0"/>
    <w:rsid w:val="00CF552E"/>
    <w:rsid w:val="00D02B99"/>
    <w:rsid w:val="00D02CA5"/>
    <w:rsid w:val="00D044CE"/>
    <w:rsid w:val="00D052D9"/>
    <w:rsid w:val="00D0538F"/>
    <w:rsid w:val="00D11297"/>
    <w:rsid w:val="00D12856"/>
    <w:rsid w:val="00D132C5"/>
    <w:rsid w:val="00D15CF4"/>
    <w:rsid w:val="00D162C9"/>
    <w:rsid w:val="00D1782D"/>
    <w:rsid w:val="00D2091E"/>
    <w:rsid w:val="00D23D73"/>
    <w:rsid w:val="00D263BB"/>
    <w:rsid w:val="00D26556"/>
    <w:rsid w:val="00D27DC6"/>
    <w:rsid w:val="00D34D02"/>
    <w:rsid w:val="00D400FE"/>
    <w:rsid w:val="00D452F8"/>
    <w:rsid w:val="00D46FD8"/>
    <w:rsid w:val="00D513D9"/>
    <w:rsid w:val="00D635FD"/>
    <w:rsid w:val="00D63C45"/>
    <w:rsid w:val="00D63F04"/>
    <w:rsid w:val="00D649B5"/>
    <w:rsid w:val="00D6547E"/>
    <w:rsid w:val="00D67425"/>
    <w:rsid w:val="00D67AA4"/>
    <w:rsid w:val="00D70858"/>
    <w:rsid w:val="00D714BF"/>
    <w:rsid w:val="00D72E4E"/>
    <w:rsid w:val="00D73557"/>
    <w:rsid w:val="00D74B18"/>
    <w:rsid w:val="00D75B46"/>
    <w:rsid w:val="00D86C4D"/>
    <w:rsid w:val="00D87EBE"/>
    <w:rsid w:val="00D9096C"/>
    <w:rsid w:val="00D948B4"/>
    <w:rsid w:val="00D94C7A"/>
    <w:rsid w:val="00D94DBE"/>
    <w:rsid w:val="00D96DD0"/>
    <w:rsid w:val="00D96EC7"/>
    <w:rsid w:val="00D97DB5"/>
    <w:rsid w:val="00DA19F4"/>
    <w:rsid w:val="00DA3F57"/>
    <w:rsid w:val="00DB30F5"/>
    <w:rsid w:val="00DB4A4D"/>
    <w:rsid w:val="00DB600E"/>
    <w:rsid w:val="00DC2E5E"/>
    <w:rsid w:val="00DD0253"/>
    <w:rsid w:val="00DD61C2"/>
    <w:rsid w:val="00DD6E42"/>
    <w:rsid w:val="00DD7602"/>
    <w:rsid w:val="00DE5746"/>
    <w:rsid w:val="00DE6557"/>
    <w:rsid w:val="00DE6BB5"/>
    <w:rsid w:val="00DE744B"/>
    <w:rsid w:val="00DF246C"/>
    <w:rsid w:val="00DF287F"/>
    <w:rsid w:val="00DF435A"/>
    <w:rsid w:val="00DF5B0E"/>
    <w:rsid w:val="00E02BA6"/>
    <w:rsid w:val="00E04255"/>
    <w:rsid w:val="00E10808"/>
    <w:rsid w:val="00E10DF0"/>
    <w:rsid w:val="00E16081"/>
    <w:rsid w:val="00E16307"/>
    <w:rsid w:val="00E2294B"/>
    <w:rsid w:val="00E2557E"/>
    <w:rsid w:val="00E25A34"/>
    <w:rsid w:val="00E333E9"/>
    <w:rsid w:val="00E33A71"/>
    <w:rsid w:val="00E34B55"/>
    <w:rsid w:val="00E352DD"/>
    <w:rsid w:val="00E35A27"/>
    <w:rsid w:val="00E373AA"/>
    <w:rsid w:val="00E378B9"/>
    <w:rsid w:val="00E449E5"/>
    <w:rsid w:val="00E44FD2"/>
    <w:rsid w:val="00E5052B"/>
    <w:rsid w:val="00E5498F"/>
    <w:rsid w:val="00E56A8D"/>
    <w:rsid w:val="00E601FF"/>
    <w:rsid w:val="00E6055E"/>
    <w:rsid w:val="00E63679"/>
    <w:rsid w:val="00E659B0"/>
    <w:rsid w:val="00E65A21"/>
    <w:rsid w:val="00E716B3"/>
    <w:rsid w:val="00E754AF"/>
    <w:rsid w:val="00E77299"/>
    <w:rsid w:val="00E8110C"/>
    <w:rsid w:val="00E826A9"/>
    <w:rsid w:val="00E83952"/>
    <w:rsid w:val="00E90F76"/>
    <w:rsid w:val="00E91067"/>
    <w:rsid w:val="00E92D5F"/>
    <w:rsid w:val="00E92E9A"/>
    <w:rsid w:val="00E96290"/>
    <w:rsid w:val="00EA0DCF"/>
    <w:rsid w:val="00EA324E"/>
    <w:rsid w:val="00EA57A9"/>
    <w:rsid w:val="00EB1BAA"/>
    <w:rsid w:val="00EB3263"/>
    <w:rsid w:val="00EB3A9F"/>
    <w:rsid w:val="00EB6202"/>
    <w:rsid w:val="00EB6924"/>
    <w:rsid w:val="00EB7274"/>
    <w:rsid w:val="00EC162A"/>
    <w:rsid w:val="00EC2C6A"/>
    <w:rsid w:val="00EC546D"/>
    <w:rsid w:val="00EC6A80"/>
    <w:rsid w:val="00ED436D"/>
    <w:rsid w:val="00ED5F1C"/>
    <w:rsid w:val="00EE10AE"/>
    <w:rsid w:val="00EE16D7"/>
    <w:rsid w:val="00EE2B7F"/>
    <w:rsid w:val="00EE3BEF"/>
    <w:rsid w:val="00EE4702"/>
    <w:rsid w:val="00EE4B05"/>
    <w:rsid w:val="00EE63AF"/>
    <w:rsid w:val="00EE7882"/>
    <w:rsid w:val="00EF5E6F"/>
    <w:rsid w:val="00EF7777"/>
    <w:rsid w:val="00F00323"/>
    <w:rsid w:val="00F03804"/>
    <w:rsid w:val="00F05D61"/>
    <w:rsid w:val="00F1582C"/>
    <w:rsid w:val="00F20B23"/>
    <w:rsid w:val="00F22344"/>
    <w:rsid w:val="00F24EB1"/>
    <w:rsid w:val="00F25C91"/>
    <w:rsid w:val="00F338EC"/>
    <w:rsid w:val="00F34B24"/>
    <w:rsid w:val="00F362A7"/>
    <w:rsid w:val="00F501A0"/>
    <w:rsid w:val="00F505C6"/>
    <w:rsid w:val="00F54D6C"/>
    <w:rsid w:val="00F54DB3"/>
    <w:rsid w:val="00F5530A"/>
    <w:rsid w:val="00F55F75"/>
    <w:rsid w:val="00F56651"/>
    <w:rsid w:val="00F56A78"/>
    <w:rsid w:val="00F6049B"/>
    <w:rsid w:val="00F62337"/>
    <w:rsid w:val="00F6692B"/>
    <w:rsid w:val="00F66F45"/>
    <w:rsid w:val="00F6729B"/>
    <w:rsid w:val="00F70138"/>
    <w:rsid w:val="00F75CEA"/>
    <w:rsid w:val="00F7626B"/>
    <w:rsid w:val="00F77195"/>
    <w:rsid w:val="00F82BA4"/>
    <w:rsid w:val="00F866FD"/>
    <w:rsid w:val="00F93129"/>
    <w:rsid w:val="00F940E1"/>
    <w:rsid w:val="00F9786E"/>
    <w:rsid w:val="00F97D4C"/>
    <w:rsid w:val="00FA3489"/>
    <w:rsid w:val="00FA7E57"/>
    <w:rsid w:val="00FB058F"/>
    <w:rsid w:val="00FB36CA"/>
    <w:rsid w:val="00FB5A24"/>
    <w:rsid w:val="00FB5CD2"/>
    <w:rsid w:val="00FC0342"/>
    <w:rsid w:val="00FC3F4C"/>
    <w:rsid w:val="00FC6CB2"/>
    <w:rsid w:val="00FD1BE5"/>
    <w:rsid w:val="00FD2F6E"/>
    <w:rsid w:val="00FE56BE"/>
    <w:rsid w:val="00FE6F82"/>
    <w:rsid w:val="00FE7D7F"/>
    <w:rsid w:val="00FF2E41"/>
    <w:rsid w:val="00FF3F16"/>
    <w:rsid w:val="00FF4CF8"/>
    <w:rsid w:val="00FF539F"/>
    <w:rsid w:val="00FF6CC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stroke endarrow="block" weight=".26mm" endcap="squar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E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EFB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25EFB"/>
    <w:pPr>
      <w:keepNext/>
      <w:ind w:firstLine="720"/>
      <w:jc w:val="center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qFormat/>
    <w:rsid w:val="00D13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25EFB"/>
    <w:rPr>
      <w:rFonts w:ascii="Arial" w:hAnsi="Arial"/>
      <w:b/>
      <w:kern w:val="32"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25EFB"/>
    <w:rPr>
      <w:b/>
      <w:color w:val="000000"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B25EF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25E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5E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5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25E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25E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5E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B25EFB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B25EFB"/>
    <w:rPr>
      <w:b/>
      <w:color w:val="000000"/>
      <w:sz w:val="24"/>
      <w:lang w:val="ru-RU" w:eastAsia="ru-RU" w:bidi="ar-SA"/>
    </w:rPr>
  </w:style>
  <w:style w:type="paragraph" w:styleId="a5">
    <w:name w:val="footnote text"/>
    <w:basedOn w:val="a"/>
    <w:link w:val="a6"/>
    <w:rsid w:val="00B25E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25EFB"/>
    <w:rPr>
      <w:lang w:val="ru-RU" w:eastAsia="ru-RU" w:bidi="ar-SA"/>
    </w:rPr>
  </w:style>
  <w:style w:type="character" w:styleId="a7">
    <w:name w:val="footnote reference"/>
    <w:basedOn w:val="a0"/>
    <w:rsid w:val="00B25EFB"/>
    <w:rPr>
      <w:vertAlign w:val="superscript"/>
    </w:rPr>
  </w:style>
  <w:style w:type="paragraph" w:styleId="a8">
    <w:name w:val="No Spacing"/>
    <w:qFormat/>
    <w:rsid w:val="00B25EFB"/>
    <w:rPr>
      <w:sz w:val="24"/>
      <w:szCs w:val="24"/>
    </w:rPr>
  </w:style>
  <w:style w:type="table" w:styleId="a9">
    <w:name w:val="Table Grid"/>
    <w:basedOn w:val="a1"/>
    <w:rsid w:val="00B25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2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5EFB"/>
    <w:rPr>
      <w:rFonts w:ascii="Courier New" w:hAnsi="Courier New" w:cs="Courier New"/>
      <w:lang w:val="ru-RU" w:eastAsia="ru-RU" w:bidi="ar-SA"/>
    </w:rPr>
  </w:style>
  <w:style w:type="character" w:customStyle="1" w:styleId="aa">
    <w:name w:val="Верхний колонтитул Знак"/>
    <w:basedOn w:val="a0"/>
    <w:link w:val="ab"/>
    <w:rsid w:val="00B25EFB"/>
    <w:rPr>
      <w:sz w:val="24"/>
      <w:szCs w:val="24"/>
      <w:lang w:eastAsia="ru-RU" w:bidi="ar-SA"/>
    </w:rPr>
  </w:style>
  <w:style w:type="paragraph" w:styleId="ab">
    <w:name w:val="header"/>
    <w:basedOn w:val="a"/>
    <w:link w:val="aa"/>
    <w:rsid w:val="00B25EFB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d"/>
    <w:rsid w:val="00B25EFB"/>
    <w:rPr>
      <w:sz w:val="24"/>
      <w:szCs w:val="24"/>
      <w:lang w:eastAsia="ru-RU" w:bidi="ar-SA"/>
    </w:rPr>
  </w:style>
  <w:style w:type="paragraph" w:styleId="ad">
    <w:name w:val="footer"/>
    <w:basedOn w:val="a"/>
    <w:link w:val="ac"/>
    <w:rsid w:val="00B25EFB"/>
    <w:pPr>
      <w:tabs>
        <w:tab w:val="center" w:pos="4677"/>
        <w:tab w:val="right" w:pos="9355"/>
      </w:tabs>
    </w:pPr>
    <w:rPr>
      <w:lang w:val="ru-RU"/>
    </w:rPr>
  </w:style>
  <w:style w:type="character" w:styleId="ae">
    <w:name w:val="Hyperlink"/>
    <w:basedOn w:val="a0"/>
    <w:unhideWhenUsed/>
    <w:rsid w:val="00B25EFB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rsid w:val="00B25EFB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"/>
    <w:link w:val="af"/>
    <w:rsid w:val="00B25EFB"/>
    <w:rPr>
      <w:rFonts w:ascii="Tahoma" w:hAnsi="Tahoma"/>
      <w:sz w:val="16"/>
      <w:szCs w:val="16"/>
      <w:lang w:val="ru-RU"/>
    </w:rPr>
  </w:style>
  <w:style w:type="paragraph" w:customStyle="1" w:styleId="af1">
    <w:name w:val="Прижатый влево"/>
    <w:basedOn w:val="a"/>
    <w:next w:val="a"/>
    <w:rsid w:val="00B25EF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f2">
    <w:name w:val="Комментарий"/>
    <w:basedOn w:val="a"/>
    <w:next w:val="a"/>
    <w:rsid w:val="00B25EFB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styleId="af3">
    <w:name w:val="Body Text"/>
    <w:basedOn w:val="a"/>
    <w:link w:val="af4"/>
    <w:semiHidden/>
    <w:unhideWhenUsed/>
    <w:rsid w:val="00B25EFB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25EFB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25EFB"/>
    <w:rPr>
      <w:rFonts w:ascii="Arial" w:eastAsia="Calibri" w:hAnsi="Arial" w:cs="Arial"/>
      <w:lang w:val="ru-RU" w:eastAsia="ru-RU" w:bidi="ar-SA"/>
    </w:rPr>
  </w:style>
  <w:style w:type="character" w:customStyle="1" w:styleId="af5">
    <w:name w:val="Гипертекстовая ссылка"/>
    <w:basedOn w:val="a0"/>
    <w:rsid w:val="00B25EFB"/>
    <w:rPr>
      <w:color w:val="008000"/>
    </w:rPr>
  </w:style>
  <w:style w:type="paragraph" w:styleId="af6">
    <w:name w:val="Normal (Web)"/>
    <w:basedOn w:val="a"/>
    <w:rsid w:val="00B25EFB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21">
    <w:name w:val="Body Text Indent 2"/>
    <w:basedOn w:val="a"/>
    <w:rsid w:val="00B25EFB"/>
    <w:pPr>
      <w:spacing w:after="120" w:line="480" w:lineRule="auto"/>
      <w:ind w:left="283"/>
    </w:pPr>
  </w:style>
  <w:style w:type="paragraph" w:customStyle="1" w:styleId="lst">
    <w:name w:val="lst"/>
    <w:basedOn w:val="a"/>
    <w:rsid w:val="00B25EF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7">
    <w:name w:val="List Paragraph"/>
    <w:basedOn w:val="a"/>
    <w:qFormat/>
    <w:rsid w:val="00B25EFB"/>
    <w:pPr>
      <w:ind w:left="720"/>
      <w:contextualSpacing/>
    </w:pPr>
    <w:rPr>
      <w:color w:val="000000"/>
      <w:sz w:val="28"/>
    </w:rPr>
  </w:style>
  <w:style w:type="paragraph" w:customStyle="1" w:styleId="af8">
    <w:name w:val="Знак Знак"/>
    <w:basedOn w:val="a"/>
    <w:rsid w:val="00B25E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te1">
    <w:name w:val="date1"/>
    <w:basedOn w:val="a0"/>
    <w:rsid w:val="00B25EFB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9">
    <w:name w:val="Сравнение редакций. Добавленный фрагмент"/>
    <w:rsid w:val="00B25EFB"/>
    <w:rPr>
      <w:color w:val="0000FF"/>
      <w:shd w:val="clear" w:color="auto" w:fill="E3EDFD"/>
    </w:rPr>
  </w:style>
  <w:style w:type="paragraph" w:customStyle="1" w:styleId="210">
    <w:name w:val="Основной текст 21"/>
    <w:basedOn w:val="a"/>
    <w:rsid w:val="00B25EFB"/>
    <w:pPr>
      <w:suppressAutoHyphens/>
      <w:jc w:val="both"/>
    </w:pPr>
    <w:rPr>
      <w:szCs w:val="20"/>
      <w:lang w:eastAsia="ar-SA"/>
    </w:rPr>
  </w:style>
  <w:style w:type="paragraph" w:customStyle="1" w:styleId="ListParagraph">
    <w:name w:val="List Paragraph"/>
    <w:basedOn w:val="a"/>
    <w:rsid w:val="003626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50EAC"/>
  </w:style>
  <w:style w:type="paragraph" w:customStyle="1" w:styleId="ConsPlusNormal1">
    <w:name w:val="ConsPlusNormal1"/>
    <w:rsid w:val="00E25A34"/>
    <w:pPr>
      <w:suppressAutoHyphens/>
    </w:pPr>
    <w:rPr>
      <w:rFonts w:ascii="Arial" w:hAnsi="Arial" w:cs="Tahoma"/>
      <w:szCs w:val="24"/>
      <w:lang w:eastAsia="zh-CN" w:bidi="hi-IN"/>
    </w:rPr>
  </w:style>
  <w:style w:type="paragraph" w:styleId="30">
    <w:name w:val="Body Text 3"/>
    <w:basedOn w:val="a"/>
    <w:rsid w:val="008856C8"/>
    <w:pPr>
      <w:spacing w:after="120"/>
    </w:pPr>
    <w:rPr>
      <w:sz w:val="16"/>
      <w:szCs w:val="16"/>
    </w:rPr>
  </w:style>
  <w:style w:type="paragraph" w:customStyle="1" w:styleId="Arial120950">
    <w:name w:val="Стиль Arial 12 пт Первая строка:  095 см После:  0 пт Междустр..."/>
    <w:rsid w:val="008856C8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Style6">
    <w:name w:val="Style6"/>
    <w:basedOn w:val="a"/>
    <w:rsid w:val="008856C8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NoSpacing">
    <w:name w:val="No Spacing"/>
    <w:rsid w:val="008856C8"/>
    <w:pPr>
      <w:widowControl w:val="0"/>
      <w:suppressAutoHyphens/>
    </w:pPr>
    <w:rPr>
      <w:rFonts w:eastAsia="Arial"/>
      <w:kern w:val="2"/>
      <w:lang w:eastAsia="zh-CN"/>
    </w:rPr>
  </w:style>
  <w:style w:type="paragraph" w:customStyle="1" w:styleId="NormalWeb">
    <w:name w:val="Normal (Web)"/>
    <w:basedOn w:val="a"/>
    <w:rsid w:val="008856C8"/>
    <w:pPr>
      <w:widowControl w:val="0"/>
      <w:suppressAutoHyphens/>
      <w:spacing w:after="200" w:line="276" w:lineRule="auto"/>
      <w:ind w:firstLine="567"/>
      <w:jc w:val="both"/>
    </w:pPr>
    <w:rPr>
      <w:rFonts w:ascii="Calibri" w:eastAsia="Lucida Sans Unicode" w:hAnsi="Calibri" w:cs="Calibri"/>
      <w:kern w:val="2"/>
      <w:sz w:val="28"/>
      <w:szCs w:val="22"/>
      <w:lang w:eastAsia="zh-CN" w:bidi="hi-IN"/>
    </w:rPr>
  </w:style>
  <w:style w:type="character" w:customStyle="1" w:styleId="-">
    <w:name w:val="Ж-курсив"/>
    <w:rsid w:val="008856C8"/>
    <w:rPr>
      <w:b/>
      <w:bCs w:val="0"/>
      <w:i/>
      <w:iCs w:val="0"/>
    </w:rPr>
  </w:style>
  <w:style w:type="character" w:customStyle="1" w:styleId="FontStyle48">
    <w:name w:val="Font Style48"/>
    <w:rsid w:val="008856C8"/>
    <w:rPr>
      <w:rFonts w:ascii="Times New Roman" w:hAnsi="Times New Roman" w:cs="Times New Roman" w:hint="default"/>
      <w:b/>
      <w:bCs/>
      <w:sz w:val="22"/>
      <w:szCs w:val="22"/>
    </w:rPr>
  </w:style>
  <w:style w:type="character" w:styleId="afa">
    <w:name w:val="FollowedHyperlink"/>
    <w:rsid w:val="008856C8"/>
    <w:rPr>
      <w:color w:val="800080"/>
      <w:u w:val="single"/>
    </w:rPr>
  </w:style>
  <w:style w:type="paragraph" w:styleId="afb">
    <w:name w:val="caption"/>
    <w:basedOn w:val="a"/>
    <w:qFormat/>
    <w:rsid w:val="008856C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fc">
    <w:name w:val="List"/>
    <w:basedOn w:val="af3"/>
    <w:rsid w:val="008856C8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d">
    <w:name w:val="Заголовок"/>
    <w:basedOn w:val="a"/>
    <w:next w:val="af3"/>
    <w:rsid w:val="008856C8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22">
    <w:name w:val="Стиль2"/>
    <w:basedOn w:val="a"/>
    <w:next w:val="a"/>
    <w:rsid w:val="008856C8"/>
    <w:pPr>
      <w:widowControl w:val="0"/>
      <w:suppressAutoHyphens/>
      <w:ind w:firstLine="431"/>
      <w:jc w:val="both"/>
    </w:pPr>
    <w:rPr>
      <w:rFonts w:ascii="Arial" w:eastAsia="Lucida Sans Unicode" w:hAnsi="Arial" w:cs="Arial"/>
      <w:kern w:val="2"/>
      <w:lang w:eastAsia="zh-CN" w:bidi="hi-IN"/>
    </w:rPr>
  </w:style>
  <w:style w:type="paragraph" w:customStyle="1" w:styleId="23">
    <w:name w:val="Название объекта2"/>
    <w:basedOn w:val="afd"/>
    <w:next w:val="af3"/>
    <w:rsid w:val="008856C8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1">
    <w:name w:val="Название объекта1"/>
    <w:basedOn w:val="a"/>
    <w:rsid w:val="008856C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2">
    <w:name w:val="Указатель1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e">
    <w:name w:val="Содержимое таблицы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">
    <w:name w:val="Заголовок таблицы"/>
    <w:basedOn w:val="afe"/>
    <w:rsid w:val="008856C8"/>
    <w:pPr>
      <w:jc w:val="center"/>
    </w:pPr>
    <w:rPr>
      <w:b/>
      <w:bCs/>
    </w:rPr>
  </w:style>
  <w:style w:type="paragraph" w:customStyle="1" w:styleId="13">
    <w:name w:val="Цитата1"/>
    <w:basedOn w:val="a"/>
    <w:rsid w:val="008856C8"/>
    <w:pPr>
      <w:widowControl w:val="0"/>
      <w:suppressAutoHyphens/>
      <w:spacing w:after="283"/>
      <w:ind w:left="567" w:right="567"/>
    </w:pPr>
    <w:rPr>
      <w:rFonts w:eastAsia="Lucida Sans Unicode" w:cs="Mangal"/>
      <w:kern w:val="2"/>
      <w:lang w:eastAsia="zh-CN" w:bidi="hi-IN"/>
    </w:rPr>
  </w:style>
  <w:style w:type="paragraph" w:customStyle="1" w:styleId="PlainText">
    <w:name w:val="Plain Text"/>
    <w:basedOn w:val="a"/>
    <w:rsid w:val="008856C8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2"/>
      <w:sz w:val="20"/>
      <w:szCs w:val="20"/>
      <w:lang w:eastAsia="zh-CN" w:bidi="hi-IN"/>
    </w:rPr>
  </w:style>
  <w:style w:type="paragraph" w:customStyle="1" w:styleId="1e413d3e323d3e3942353a414231">
    <w:name w:val="О1eс41н3dо3eв32н3dо3eй39 т42е35к3aс41т42 31"/>
    <w:rsid w:val="008856C8"/>
    <w:pPr>
      <w:suppressAutoHyphens/>
    </w:pPr>
    <w:rPr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8856C8"/>
    <w:pPr>
      <w:widowControl w:val="0"/>
      <w:suppressAutoHyphens/>
      <w:spacing w:before="240" w:after="240"/>
    </w:pPr>
    <w:rPr>
      <w:rFonts w:eastAsia="Lucida Sans Unicode" w:cs="Mangal"/>
      <w:kern w:val="2"/>
      <w:lang w:eastAsia="zh-CN" w:bidi="hi-IN"/>
    </w:rPr>
  </w:style>
  <w:style w:type="paragraph" w:customStyle="1" w:styleId="printj">
    <w:name w:val="printj"/>
    <w:basedOn w:val="a"/>
    <w:rsid w:val="008856C8"/>
    <w:pPr>
      <w:widowControl w:val="0"/>
      <w:suppressAutoHyphens/>
      <w:spacing w:before="144" w:after="288"/>
      <w:jc w:val="both"/>
    </w:pPr>
    <w:rPr>
      <w:rFonts w:eastAsia="Lucida Sans Unicode" w:cs="Mangal"/>
      <w:kern w:val="2"/>
      <w:lang w:eastAsia="zh-CN" w:bidi="hi-IN"/>
    </w:rPr>
  </w:style>
  <w:style w:type="paragraph" w:customStyle="1" w:styleId="Style3">
    <w:name w:val="Style3"/>
    <w:basedOn w:val="a"/>
    <w:rsid w:val="008856C8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310">
    <w:name w:val="Основной текст 31"/>
    <w:basedOn w:val="a"/>
    <w:rsid w:val="008856C8"/>
    <w:pPr>
      <w:widowControl w:val="0"/>
      <w:suppressAutoHyphens/>
      <w:spacing w:after="120"/>
    </w:pPr>
    <w:rPr>
      <w:rFonts w:eastAsia="Lucida Sans Unicode" w:cs="Mangal"/>
      <w:kern w:val="2"/>
      <w:sz w:val="16"/>
      <w:szCs w:val="16"/>
      <w:lang w:eastAsia="zh-CN" w:bidi="hi-IN"/>
    </w:rPr>
  </w:style>
  <w:style w:type="paragraph" w:customStyle="1" w:styleId="Style7">
    <w:name w:val="Style7"/>
    <w:basedOn w:val="a"/>
    <w:rsid w:val="008856C8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14">
    <w:name w:val="Знак1"/>
    <w:basedOn w:val="a"/>
    <w:rsid w:val="008856C8"/>
    <w:pPr>
      <w:spacing w:before="280" w:after="280"/>
    </w:pPr>
    <w:rPr>
      <w:rFonts w:ascii="Tahoma" w:hAnsi="Tahoma"/>
      <w:kern w:val="2"/>
      <w:sz w:val="20"/>
      <w:szCs w:val="20"/>
      <w:lang w:val="en-US" w:eastAsia="zh-CN"/>
    </w:rPr>
  </w:style>
  <w:style w:type="paragraph" w:customStyle="1" w:styleId="aff0">
    <w:name w:val="Содержимое врезки"/>
    <w:basedOn w:val="a"/>
    <w:rsid w:val="008856C8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WW8Num1z0">
    <w:name w:val="WW8Num1z0"/>
    <w:rsid w:val="008856C8"/>
  </w:style>
  <w:style w:type="character" w:customStyle="1" w:styleId="WW8Num1z1">
    <w:name w:val="WW8Num1z1"/>
    <w:rsid w:val="008856C8"/>
  </w:style>
  <w:style w:type="character" w:customStyle="1" w:styleId="WW8Num1z2">
    <w:name w:val="WW8Num1z2"/>
    <w:rsid w:val="008856C8"/>
  </w:style>
  <w:style w:type="character" w:customStyle="1" w:styleId="WW8Num1z3">
    <w:name w:val="WW8Num1z3"/>
    <w:rsid w:val="008856C8"/>
  </w:style>
  <w:style w:type="character" w:customStyle="1" w:styleId="WW8Num1z4">
    <w:name w:val="WW8Num1z4"/>
    <w:rsid w:val="008856C8"/>
  </w:style>
  <w:style w:type="character" w:customStyle="1" w:styleId="WW8Num1z5">
    <w:name w:val="WW8Num1z5"/>
    <w:rsid w:val="008856C8"/>
  </w:style>
  <w:style w:type="character" w:customStyle="1" w:styleId="WW8Num1z6">
    <w:name w:val="WW8Num1z6"/>
    <w:rsid w:val="008856C8"/>
  </w:style>
  <w:style w:type="character" w:customStyle="1" w:styleId="WW8Num1z7">
    <w:name w:val="WW8Num1z7"/>
    <w:rsid w:val="008856C8"/>
  </w:style>
  <w:style w:type="character" w:customStyle="1" w:styleId="WW8Num1z8">
    <w:name w:val="WW8Num1z8"/>
    <w:rsid w:val="008856C8"/>
  </w:style>
  <w:style w:type="character" w:customStyle="1" w:styleId="WW8Num2z0">
    <w:name w:val="WW8Num2z0"/>
    <w:rsid w:val="008856C8"/>
  </w:style>
  <w:style w:type="character" w:customStyle="1" w:styleId="WW8Num2z1">
    <w:name w:val="WW8Num2z1"/>
    <w:rsid w:val="008856C8"/>
  </w:style>
  <w:style w:type="character" w:customStyle="1" w:styleId="WW8Num2z2">
    <w:name w:val="WW8Num2z2"/>
    <w:rsid w:val="008856C8"/>
  </w:style>
  <w:style w:type="character" w:customStyle="1" w:styleId="WW8Num2z3">
    <w:name w:val="WW8Num2z3"/>
    <w:rsid w:val="008856C8"/>
  </w:style>
  <w:style w:type="character" w:customStyle="1" w:styleId="WW8Num2z4">
    <w:name w:val="WW8Num2z4"/>
    <w:rsid w:val="008856C8"/>
  </w:style>
  <w:style w:type="character" w:customStyle="1" w:styleId="WW8Num2z5">
    <w:name w:val="WW8Num2z5"/>
    <w:rsid w:val="008856C8"/>
  </w:style>
  <w:style w:type="character" w:customStyle="1" w:styleId="WW8Num2z6">
    <w:name w:val="WW8Num2z6"/>
    <w:rsid w:val="008856C8"/>
  </w:style>
  <w:style w:type="character" w:customStyle="1" w:styleId="WW8Num2z7">
    <w:name w:val="WW8Num2z7"/>
    <w:rsid w:val="008856C8"/>
  </w:style>
  <w:style w:type="character" w:customStyle="1" w:styleId="WW8Num2z8">
    <w:name w:val="WW8Num2z8"/>
    <w:rsid w:val="008856C8"/>
  </w:style>
  <w:style w:type="character" w:customStyle="1" w:styleId="32">
    <w:name w:val="Основной шрифт абзаца3"/>
    <w:rsid w:val="008856C8"/>
  </w:style>
  <w:style w:type="character" w:customStyle="1" w:styleId="15">
    <w:name w:val="Основной шрифт абзаца1"/>
    <w:rsid w:val="008856C8"/>
  </w:style>
  <w:style w:type="character" w:customStyle="1" w:styleId="Absatz-Standardschriftart">
    <w:name w:val="Absatz-Standardschriftart"/>
    <w:rsid w:val="008856C8"/>
  </w:style>
  <w:style w:type="character" w:customStyle="1" w:styleId="aff1">
    <w:name w:val="Символ нумерации"/>
    <w:rsid w:val="008856C8"/>
  </w:style>
  <w:style w:type="character" w:customStyle="1" w:styleId="4">
    <w:name w:val="Основной шрифт абзаца4"/>
    <w:rsid w:val="008856C8"/>
  </w:style>
  <w:style w:type="character" w:customStyle="1" w:styleId="FontStyle46">
    <w:name w:val="Font Style46"/>
    <w:rsid w:val="008856C8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8856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5">
    <w:name w:val="Основной шрифт абзаца2"/>
    <w:rsid w:val="008856C8"/>
  </w:style>
  <w:style w:type="character" w:customStyle="1" w:styleId="WW-Absatz-Standardschriftart">
    <w:name w:val="WW-Absatz-Standardschriftart"/>
    <w:rsid w:val="008856C8"/>
  </w:style>
  <w:style w:type="paragraph" w:styleId="aff2">
    <w:name w:val="Subtitle"/>
    <w:basedOn w:val="afd"/>
    <w:next w:val="af3"/>
    <w:qFormat/>
    <w:rsid w:val="008856C8"/>
    <w:pPr>
      <w:spacing w:before="60"/>
      <w:jc w:val="center"/>
    </w:pPr>
    <w:rPr>
      <w:sz w:val="36"/>
      <w:szCs w:val="36"/>
    </w:rPr>
  </w:style>
  <w:style w:type="character" w:styleId="aff3">
    <w:name w:val="page number"/>
    <w:basedOn w:val="a0"/>
    <w:rsid w:val="008856C8"/>
  </w:style>
  <w:style w:type="paragraph" w:customStyle="1" w:styleId="aff4">
    <w:name w:val="Таблицы (моноширинный)"/>
    <w:basedOn w:val="a"/>
    <w:next w:val="a"/>
    <w:rsid w:val="008856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next w:val="a"/>
    <w:rsid w:val="008856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6">
    <w:name w:val="Цветовое выделение"/>
    <w:rsid w:val="008856C8"/>
    <w:rPr>
      <w:b/>
      <w:bCs w:val="0"/>
      <w:color w:val="26282F"/>
    </w:rPr>
  </w:style>
  <w:style w:type="paragraph" w:customStyle="1" w:styleId="Style">
    <w:name w:val="Style"/>
    <w:basedOn w:val="a"/>
    <w:rsid w:val="004875FD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Normal">
    <w:name w:val="Normal"/>
    <w:rsid w:val="008623C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aff7">
    <w:name w:val="Strong"/>
    <w:basedOn w:val="15"/>
    <w:qFormat/>
    <w:rsid w:val="004E5F9C"/>
    <w:rPr>
      <w:b/>
      <w:bCs/>
    </w:rPr>
  </w:style>
  <w:style w:type="paragraph" w:customStyle="1" w:styleId="Default">
    <w:name w:val="Default"/>
    <w:rsid w:val="000F50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6">
    <w:name w:val="Font Style16"/>
    <w:basedOn w:val="25"/>
    <w:rsid w:val="001425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3E753B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BodyText2">
    <w:name w:val="Body Text 2"/>
    <w:basedOn w:val="Normal"/>
    <w:rsid w:val="00691070"/>
    <w:pPr>
      <w:widowControl w:val="0"/>
      <w:suppressAutoHyphens w:val="0"/>
      <w:autoSpaceDE/>
      <w:spacing w:line="360" w:lineRule="auto"/>
      <w:ind w:firstLine="709"/>
      <w:jc w:val="both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Heading">
    <w:name w:val="Heading"/>
    <w:rsid w:val="00BF09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готовил:</vt:lpstr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готовил:</dc:title>
  <dc:creator>1</dc:creator>
  <cp:lastModifiedBy>IT2</cp:lastModifiedBy>
  <cp:revision>2</cp:revision>
  <cp:lastPrinted>2017-09-11T07:26:00Z</cp:lastPrinted>
  <dcterms:created xsi:type="dcterms:W3CDTF">2017-09-15T14:37:00Z</dcterms:created>
  <dcterms:modified xsi:type="dcterms:W3CDTF">2017-09-15T14:37:00Z</dcterms:modified>
</cp:coreProperties>
</file>